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60" w:rsidRDefault="00511816" w:rsidP="00511816">
      <w:pPr>
        <w:ind w:left="-1418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785.25pt">
            <v:imagedata r:id="rId8" o:title="устав"/>
          </v:shape>
        </w:pict>
      </w:r>
      <w:r w:rsidR="001E3960" w:rsidRPr="00A31E97">
        <w:rPr>
          <w:sz w:val="28"/>
          <w:szCs w:val="28"/>
        </w:rPr>
        <w:br w:type="page"/>
      </w:r>
      <w:smartTag w:uri="urn:schemas-microsoft-com:office:smarttags" w:element="metricconverter">
        <w:smartTagPr>
          <w:attr w:name="ProductID" w:val="2003 г"/>
        </w:smartTagPr>
        <w:smartTag w:uri="urn:schemas-microsoft-com:office:smarttags" w:element="place">
          <w:r w:rsidR="001E3960">
            <w:rPr>
              <w:sz w:val="28"/>
              <w:szCs w:val="28"/>
              <w:lang w:val="en-US"/>
            </w:rPr>
            <w:lastRenderedPageBreak/>
            <w:t>I</w:t>
          </w:r>
          <w:r w:rsidR="001E3960">
            <w:rPr>
              <w:sz w:val="28"/>
              <w:szCs w:val="28"/>
            </w:rPr>
            <w:t>.</w:t>
          </w:r>
        </w:smartTag>
      </w:smartTag>
      <w:r w:rsidR="001E3960">
        <w:rPr>
          <w:sz w:val="28"/>
          <w:szCs w:val="28"/>
        </w:rPr>
        <w:t xml:space="preserve"> ОБЩИЕ ПОЛОЖЕНИЯ</w:t>
      </w:r>
    </w:p>
    <w:p w:rsidR="001E3960" w:rsidRDefault="001E3960" w:rsidP="00A40A53">
      <w:pPr>
        <w:ind w:firstLine="709"/>
        <w:jc w:val="center"/>
        <w:rPr>
          <w:sz w:val="28"/>
          <w:szCs w:val="28"/>
        </w:rPr>
      </w:pPr>
    </w:p>
    <w:p w:rsidR="00BA4F36" w:rsidRPr="00BA4F36" w:rsidRDefault="001E3960" w:rsidP="00A40A53">
      <w:pPr>
        <w:pStyle w:val="af0"/>
        <w:numPr>
          <w:ilvl w:val="1"/>
          <w:numId w:val="26"/>
        </w:numPr>
        <w:ind w:left="142" w:firstLine="709"/>
        <w:jc w:val="both"/>
        <w:rPr>
          <w:color w:val="FF0000"/>
          <w:sz w:val="28"/>
          <w:szCs w:val="28"/>
        </w:rPr>
      </w:pPr>
      <w:proofErr w:type="gramStart"/>
      <w:r w:rsidRPr="00BA4F36">
        <w:rPr>
          <w:sz w:val="28"/>
          <w:szCs w:val="28"/>
        </w:rPr>
        <w:t>Муниципальное бюджетное образовательное учреждение  для детей, нуждающихся в психолого-педагогической и медико-социальной п</w:t>
      </w:r>
      <w:r w:rsidRPr="00BA4F36">
        <w:rPr>
          <w:sz w:val="28"/>
          <w:szCs w:val="28"/>
        </w:rPr>
        <w:t>о</w:t>
      </w:r>
      <w:r w:rsidRPr="00BA4F36">
        <w:rPr>
          <w:sz w:val="28"/>
          <w:szCs w:val="28"/>
        </w:rPr>
        <w:t>мощи, «Центр психолого-медико-социального сопровождения  Орловского района» (далее – Учреждение)   создано  на основании Постановления а</w:t>
      </w:r>
      <w:r w:rsidRPr="00BA4F36">
        <w:rPr>
          <w:sz w:val="28"/>
          <w:szCs w:val="28"/>
        </w:rPr>
        <w:t>д</w:t>
      </w:r>
      <w:r w:rsidRPr="00BA4F36">
        <w:rPr>
          <w:sz w:val="28"/>
          <w:szCs w:val="28"/>
        </w:rPr>
        <w:t xml:space="preserve">министрации Орловского района </w:t>
      </w:r>
      <w:r w:rsidR="00BA4F36" w:rsidRPr="00BA4F36">
        <w:rPr>
          <w:sz w:val="28"/>
          <w:szCs w:val="28"/>
        </w:rPr>
        <w:t xml:space="preserve">от 25 ноября 2011г. </w:t>
      </w:r>
      <w:r w:rsidRPr="00BA4F36">
        <w:rPr>
          <w:sz w:val="28"/>
          <w:szCs w:val="28"/>
        </w:rPr>
        <w:t xml:space="preserve">№3027 </w:t>
      </w:r>
      <w:r w:rsidR="00BA4F36">
        <w:rPr>
          <w:sz w:val="28"/>
          <w:szCs w:val="28"/>
        </w:rPr>
        <w:t>«Об изменении типа муниципальных образовательных учреждений»</w:t>
      </w:r>
      <w:r w:rsidR="000F18E2" w:rsidRPr="000F18E2">
        <w:rPr>
          <w:sz w:val="28"/>
          <w:szCs w:val="28"/>
        </w:rPr>
        <w:t xml:space="preserve"> </w:t>
      </w:r>
      <w:r w:rsidR="000F18E2">
        <w:rPr>
          <w:sz w:val="28"/>
          <w:szCs w:val="28"/>
        </w:rPr>
        <w:t>и является преемником</w:t>
      </w:r>
      <w:r w:rsidR="000F18E2" w:rsidRPr="004510FA">
        <w:rPr>
          <w:sz w:val="28"/>
          <w:szCs w:val="28"/>
        </w:rPr>
        <w:t xml:space="preserve"> </w:t>
      </w:r>
      <w:r w:rsidR="000F18E2">
        <w:rPr>
          <w:sz w:val="28"/>
          <w:szCs w:val="28"/>
        </w:rPr>
        <w:t xml:space="preserve"> м</w:t>
      </w:r>
      <w:r w:rsidR="000F18E2" w:rsidRPr="004510FA">
        <w:rPr>
          <w:sz w:val="28"/>
          <w:szCs w:val="28"/>
        </w:rPr>
        <w:t>униципального образовательного учреждения для детей, нуждающихся в психолого-педагогической и медико-социальной помощи, «Центр психол</w:t>
      </w:r>
      <w:r w:rsidR="000F18E2" w:rsidRPr="004510FA">
        <w:rPr>
          <w:sz w:val="28"/>
          <w:szCs w:val="28"/>
        </w:rPr>
        <w:t>о</w:t>
      </w:r>
      <w:r w:rsidR="000F18E2" w:rsidRPr="004510FA">
        <w:rPr>
          <w:sz w:val="28"/>
          <w:szCs w:val="28"/>
        </w:rPr>
        <w:t xml:space="preserve">го-медико-социального </w:t>
      </w:r>
      <w:r w:rsidR="000F18E2">
        <w:rPr>
          <w:sz w:val="28"/>
          <w:szCs w:val="28"/>
        </w:rPr>
        <w:t xml:space="preserve"> </w:t>
      </w:r>
      <w:r w:rsidR="000F18E2" w:rsidRPr="004510FA">
        <w:rPr>
          <w:sz w:val="28"/>
          <w:szCs w:val="28"/>
        </w:rPr>
        <w:t>сопровождения Орловского района»</w:t>
      </w:r>
      <w:r w:rsidR="00BA4F36">
        <w:rPr>
          <w:sz w:val="28"/>
          <w:szCs w:val="28"/>
        </w:rPr>
        <w:t xml:space="preserve">. </w:t>
      </w:r>
      <w:proofErr w:type="gramEnd"/>
    </w:p>
    <w:p w:rsidR="00BA4F36" w:rsidRPr="00BA4F36" w:rsidRDefault="00BA4F36" w:rsidP="00A40A53">
      <w:pPr>
        <w:pStyle w:val="Default"/>
        <w:numPr>
          <w:ilvl w:val="1"/>
          <w:numId w:val="26"/>
        </w:numPr>
        <w:ind w:left="142" w:firstLine="709"/>
        <w:jc w:val="both"/>
        <w:rPr>
          <w:sz w:val="28"/>
          <w:szCs w:val="28"/>
        </w:rPr>
      </w:pPr>
      <w:proofErr w:type="gramStart"/>
      <w:r w:rsidRPr="00BA4F36">
        <w:rPr>
          <w:color w:val="auto"/>
          <w:sz w:val="28"/>
          <w:szCs w:val="28"/>
        </w:rPr>
        <w:t>Муниципальное образовательное учреждение для детей, ну</w:t>
      </w:r>
      <w:r w:rsidRPr="00BA4F36">
        <w:rPr>
          <w:color w:val="auto"/>
          <w:sz w:val="28"/>
          <w:szCs w:val="28"/>
        </w:rPr>
        <w:t>ж</w:t>
      </w:r>
      <w:r w:rsidRPr="00BA4F36">
        <w:rPr>
          <w:color w:val="auto"/>
          <w:sz w:val="28"/>
          <w:szCs w:val="28"/>
        </w:rPr>
        <w:t>дающихся в психолого-педагогической и медико-социальной помощи, «Центр психолого-медико-социального сопровождения  Орловского ра</w:t>
      </w:r>
      <w:r w:rsidRPr="00BA4F36">
        <w:rPr>
          <w:color w:val="auto"/>
          <w:sz w:val="28"/>
          <w:szCs w:val="28"/>
        </w:rPr>
        <w:t>й</w:t>
      </w:r>
      <w:r w:rsidRPr="00BA4F36">
        <w:rPr>
          <w:color w:val="auto"/>
          <w:sz w:val="28"/>
          <w:szCs w:val="28"/>
        </w:rPr>
        <w:t>она» является приемником муниципального образовательного учреждения для детей, нуждающихся в психолого-педагогической и медико-социальной помощи,- «Центр психолого-медико-социального и педагогического сопр</w:t>
      </w:r>
      <w:r w:rsidRPr="00BA4F36">
        <w:rPr>
          <w:color w:val="auto"/>
          <w:sz w:val="28"/>
          <w:szCs w:val="28"/>
        </w:rPr>
        <w:t>о</w:t>
      </w:r>
      <w:r w:rsidRPr="00BA4F36">
        <w:rPr>
          <w:color w:val="auto"/>
          <w:sz w:val="28"/>
          <w:szCs w:val="28"/>
        </w:rPr>
        <w:t>вождения Орловского района» созданного на основании постановления гл</w:t>
      </w:r>
      <w:r w:rsidRPr="00BA4F36">
        <w:rPr>
          <w:color w:val="auto"/>
          <w:sz w:val="28"/>
          <w:szCs w:val="28"/>
        </w:rPr>
        <w:t>а</w:t>
      </w:r>
      <w:r w:rsidRPr="00BA4F36">
        <w:rPr>
          <w:color w:val="auto"/>
          <w:sz w:val="28"/>
          <w:szCs w:val="28"/>
        </w:rPr>
        <w:t>вы администрации Орловского района №407 от 18 сентября 2002 года и приказа Управления общего и профессионального образования админис</w:t>
      </w:r>
      <w:r w:rsidRPr="00BA4F36">
        <w:rPr>
          <w:color w:val="auto"/>
          <w:sz w:val="28"/>
          <w:szCs w:val="28"/>
        </w:rPr>
        <w:t>т</w:t>
      </w:r>
      <w:r w:rsidRPr="00BA4F36">
        <w:rPr>
          <w:color w:val="auto"/>
          <w:sz w:val="28"/>
          <w:szCs w:val="28"/>
        </w:rPr>
        <w:t>рации Орловского района</w:t>
      </w:r>
      <w:proofErr w:type="gramEnd"/>
      <w:r w:rsidRPr="00BA4F36">
        <w:rPr>
          <w:color w:val="auto"/>
          <w:sz w:val="28"/>
          <w:szCs w:val="28"/>
        </w:rPr>
        <w:t xml:space="preserve"> № 184 от 25 сентября 2002г</w:t>
      </w:r>
      <w:r>
        <w:rPr>
          <w:color w:val="auto"/>
          <w:sz w:val="28"/>
          <w:szCs w:val="28"/>
        </w:rPr>
        <w:t>.</w:t>
      </w:r>
    </w:p>
    <w:p w:rsidR="00BA4F36" w:rsidRPr="00BA4F36" w:rsidRDefault="00BA4F36" w:rsidP="00A40A53">
      <w:pPr>
        <w:pStyle w:val="Default"/>
        <w:numPr>
          <w:ilvl w:val="1"/>
          <w:numId w:val="26"/>
        </w:numPr>
        <w:ind w:left="142" w:firstLine="709"/>
        <w:jc w:val="both"/>
        <w:rPr>
          <w:sz w:val="28"/>
          <w:szCs w:val="28"/>
        </w:rPr>
      </w:pPr>
      <w:r w:rsidRPr="00BA4F36">
        <w:rPr>
          <w:sz w:val="28"/>
          <w:szCs w:val="28"/>
        </w:rPr>
        <w:t xml:space="preserve"> Официальное сокращённое наименование Учреждения:</w:t>
      </w:r>
    </w:p>
    <w:p w:rsidR="00BA4F36" w:rsidRDefault="00BA4F36" w:rsidP="00A40A53">
      <w:pPr>
        <w:pStyle w:val="33"/>
        <w:spacing w:after="0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22E">
        <w:rPr>
          <w:b/>
          <w:sz w:val="28"/>
          <w:szCs w:val="28"/>
        </w:rPr>
        <w:t>МБОУ ППМС-Центр Орловского района</w:t>
      </w:r>
    </w:p>
    <w:p w:rsidR="00BA4F36" w:rsidRDefault="00BA4F36" w:rsidP="00A40A53">
      <w:pPr>
        <w:pStyle w:val="33"/>
        <w:numPr>
          <w:ilvl w:val="1"/>
          <w:numId w:val="26"/>
        </w:numPr>
        <w:spacing w:after="0"/>
        <w:ind w:firstLine="709"/>
        <w:jc w:val="both"/>
        <w:rPr>
          <w:sz w:val="28"/>
          <w:szCs w:val="28"/>
        </w:rPr>
      </w:pPr>
      <w:r w:rsidRPr="00606521">
        <w:rPr>
          <w:sz w:val="28"/>
          <w:szCs w:val="28"/>
        </w:rPr>
        <w:t>Юри</w:t>
      </w:r>
      <w:r>
        <w:rPr>
          <w:sz w:val="28"/>
          <w:szCs w:val="28"/>
        </w:rPr>
        <w:t>дический адрес</w:t>
      </w:r>
      <w:r w:rsidRPr="0060652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06521">
        <w:rPr>
          <w:sz w:val="28"/>
          <w:szCs w:val="28"/>
        </w:rPr>
        <w:t>:</w:t>
      </w:r>
    </w:p>
    <w:p w:rsidR="00BA4F36" w:rsidRPr="000C1F5E" w:rsidRDefault="00BA4F36" w:rsidP="00A40A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F5E">
        <w:rPr>
          <w:rFonts w:ascii="Times New Roman" w:hAnsi="Times New Roman" w:cs="Times New Roman"/>
          <w:b/>
          <w:sz w:val="28"/>
          <w:szCs w:val="28"/>
        </w:rPr>
        <w:t>Российская Федерация, 302520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C1F5E">
        <w:rPr>
          <w:rFonts w:ascii="Times New Roman" w:hAnsi="Times New Roman" w:cs="Times New Roman"/>
          <w:b/>
          <w:sz w:val="28"/>
          <w:szCs w:val="28"/>
        </w:rPr>
        <w:t xml:space="preserve"> Орловская область, Орловский район, </w:t>
      </w:r>
      <w:proofErr w:type="spellStart"/>
      <w:r w:rsidRPr="000C1F5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C1F5E">
        <w:rPr>
          <w:rFonts w:ascii="Times New Roman" w:hAnsi="Times New Roman" w:cs="Times New Roman"/>
          <w:b/>
          <w:sz w:val="28"/>
          <w:szCs w:val="28"/>
        </w:rPr>
        <w:t xml:space="preserve"> Знаменка, ул. Школьная,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F5E">
        <w:rPr>
          <w:rFonts w:ascii="Times New Roman" w:hAnsi="Times New Roman" w:cs="Times New Roman"/>
          <w:b/>
          <w:sz w:val="28"/>
          <w:szCs w:val="28"/>
        </w:rPr>
        <w:t xml:space="preserve">д. 8.  </w:t>
      </w:r>
    </w:p>
    <w:p w:rsidR="00BA4F36" w:rsidRDefault="00BA4F36" w:rsidP="00A40A53">
      <w:pPr>
        <w:shd w:val="clear" w:color="auto" w:fill="FFFFFF"/>
        <w:ind w:left="10" w:right="48" w:firstLine="709"/>
        <w:jc w:val="both"/>
        <w:rPr>
          <w:color w:val="000000"/>
          <w:spacing w:val="-7"/>
          <w:sz w:val="28"/>
          <w:szCs w:val="28"/>
        </w:rPr>
      </w:pPr>
      <w:r w:rsidRPr="00606521">
        <w:rPr>
          <w:color w:val="000000"/>
          <w:spacing w:val="-7"/>
          <w:sz w:val="28"/>
          <w:szCs w:val="28"/>
        </w:rPr>
        <w:t xml:space="preserve">Фактический адрес: </w:t>
      </w:r>
    </w:p>
    <w:p w:rsidR="008A536C" w:rsidRDefault="00BA4F36" w:rsidP="00A40A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F5E">
        <w:rPr>
          <w:rFonts w:ascii="Times New Roman" w:hAnsi="Times New Roman" w:cs="Times New Roman"/>
          <w:b/>
          <w:sz w:val="28"/>
          <w:szCs w:val="28"/>
        </w:rPr>
        <w:t>Российская Федерация, 302520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C1F5E">
        <w:rPr>
          <w:rFonts w:ascii="Times New Roman" w:hAnsi="Times New Roman" w:cs="Times New Roman"/>
          <w:b/>
          <w:sz w:val="28"/>
          <w:szCs w:val="28"/>
        </w:rPr>
        <w:t xml:space="preserve"> Орловская область, Орловский район, </w:t>
      </w:r>
      <w:proofErr w:type="spellStart"/>
      <w:r w:rsidRPr="000C1F5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C1F5E">
        <w:rPr>
          <w:rFonts w:ascii="Times New Roman" w:hAnsi="Times New Roman" w:cs="Times New Roman"/>
          <w:b/>
          <w:sz w:val="28"/>
          <w:szCs w:val="28"/>
        </w:rPr>
        <w:t xml:space="preserve"> Знаменка, ул. Школьная,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F5E">
        <w:rPr>
          <w:rFonts w:ascii="Times New Roman" w:hAnsi="Times New Roman" w:cs="Times New Roman"/>
          <w:b/>
          <w:sz w:val="28"/>
          <w:szCs w:val="28"/>
        </w:rPr>
        <w:t xml:space="preserve">д. 8.  </w:t>
      </w:r>
    </w:p>
    <w:p w:rsidR="008A536C" w:rsidRDefault="008A536C" w:rsidP="00A40A53">
      <w:pPr>
        <w:pStyle w:val="ConsPlusNonformat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6C">
        <w:rPr>
          <w:rFonts w:ascii="Times New Roman" w:hAnsi="Times New Roman" w:cs="Times New Roman"/>
          <w:sz w:val="28"/>
          <w:szCs w:val="28"/>
        </w:rPr>
        <w:t>Учреждение  является некоммерческой организацией, созданной для оказания муниципальных услуг в целях обеспечения реализации пред</w:t>
      </w:r>
      <w:r w:rsidRPr="008A536C">
        <w:rPr>
          <w:rFonts w:ascii="Times New Roman" w:hAnsi="Times New Roman" w:cs="Times New Roman"/>
          <w:sz w:val="28"/>
          <w:szCs w:val="28"/>
        </w:rPr>
        <w:t>у</w:t>
      </w:r>
      <w:r w:rsidRPr="008A536C">
        <w:rPr>
          <w:rFonts w:ascii="Times New Roman" w:hAnsi="Times New Roman" w:cs="Times New Roman"/>
          <w:sz w:val="28"/>
          <w:szCs w:val="28"/>
        </w:rPr>
        <w:t>смотренных законодательством Российской Федерации полномочий в сфере образования.</w:t>
      </w:r>
    </w:p>
    <w:p w:rsidR="001E3960" w:rsidRDefault="001E3960" w:rsidP="00A40A53">
      <w:pPr>
        <w:pStyle w:val="ConsPlusNonformat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6C">
        <w:rPr>
          <w:rFonts w:ascii="Times New Roman" w:hAnsi="Times New Roman" w:cs="Times New Roman"/>
          <w:sz w:val="28"/>
          <w:szCs w:val="28"/>
        </w:rPr>
        <w:t xml:space="preserve"> Тип – образовательное учреждение. </w:t>
      </w:r>
    </w:p>
    <w:p w:rsidR="008A536C" w:rsidRDefault="008A536C" w:rsidP="00A40A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Учреждения – муниципальное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ждение. По типу муниципальных учреждений Учреждение является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ным.</w:t>
      </w:r>
    </w:p>
    <w:p w:rsidR="008A536C" w:rsidRDefault="008A536C" w:rsidP="00A40A53">
      <w:pPr>
        <w:pStyle w:val="ConsPlusNonformat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6C">
        <w:rPr>
          <w:rFonts w:ascii="Times New Roman" w:hAnsi="Times New Roman" w:cs="Times New Roman"/>
          <w:sz w:val="28"/>
          <w:szCs w:val="28"/>
        </w:rPr>
        <w:t>Учредителем Учреждения  является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A536C">
        <w:rPr>
          <w:rFonts w:ascii="Times New Roman" w:hAnsi="Times New Roman" w:cs="Times New Roman"/>
          <w:sz w:val="28"/>
          <w:szCs w:val="28"/>
        </w:rPr>
        <w:t xml:space="preserve"> Орловский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36C">
        <w:rPr>
          <w:rFonts w:ascii="Times New Roman" w:hAnsi="Times New Roman" w:cs="Times New Roman"/>
          <w:sz w:val="28"/>
          <w:szCs w:val="28"/>
        </w:rPr>
        <w:t xml:space="preserve"> район Орловской области. Функции и полномочия Учредителя осуществляет администрация Орловского района Орловской области в лице Управления общего образования администрации Орловского района Орло</w:t>
      </w:r>
      <w:r w:rsidRPr="008A536C">
        <w:rPr>
          <w:rFonts w:ascii="Times New Roman" w:hAnsi="Times New Roman" w:cs="Times New Roman"/>
          <w:sz w:val="28"/>
          <w:szCs w:val="28"/>
        </w:rPr>
        <w:t>в</w:t>
      </w:r>
      <w:r w:rsidRPr="008A536C">
        <w:rPr>
          <w:rFonts w:ascii="Times New Roman" w:hAnsi="Times New Roman" w:cs="Times New Roman"/>
          <w:sz w:val="28"/>
          <w:szCs w:val="28"/>
        </w:rPr>
        <w:t>ской области (далее – Учредитель).</w:t>
      </w:r>
    </w:p>
    <w:p w:rsidR="008A536C" w:rsidRDefault="008A536C" w:rsidP="00A40A53">
      <w:pPr>
        <w:ind w:firstLine="709"/>
        <w:jc w:val="both"/>
        <w:rPr>
          <w:sz w:val="28"/>
          <w:szCs w:val="28"/>
        </w:rPr>
      </w:pPr>
      <w:r w:rsidRPr="0051587C">
        <w:rPr>
          <w:spacing w:val="6"/>
          <w:sz w:val="28"/>
          <w:szCs w:val="28"/>
        </w:rPr>
        <w:t>Место нахождения Учредителя:</w:t>
      </w:r>
      <w:r w:rsidRPr="0051587C">
        <w:rPr>
          <w:sz w:val="28"/>
          <w:szCs w:val="28"/>
        </w:rPr>
        <w:t xml:space="preserve"> </w:t>
      </w:r>
    </w:p>
    <w:p w:rsidR="003324A5" w:rsidRDefault="008A536C" w:rsidP="00A40A53">
      <w:pPr>
        <w:ind w:firstLine="709"/>
        <w:jc w:val="both"/>
        <w:rPr>
          <w:b/>
          <w:sz w:val="28"/>
          <w:szCs w:val="28"/>
        </w:rPr>
      </w:pPr>
      <w:r w:rsidRPr="00D27E13">
        <w:rPr>
          <w:b/>
          <w:sz w:val="28"/>
          <w:szCs w:val="28"/>
        </w:rPr>
        <w:t>302040, город Орёл, улица Полярная, дом 12</w:t>
      </w:r>
      <w:r>
        <w:rPr>
          <w:b/>
          <w:sz w:val="28"/>
          <w:szCs w:val="28"/>
        </w:rPr>
        <w:t>.</w:t>
      </w:r>
    </w:p>
    <w:p w:rsidR="003324A5" w:rsidRPr="00A848F5" w:rsidRDefault="003324A5" w:rsidP="00A40A53">
      <w:pPr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A848F5">
        <w:rPr>
          <w:sz w:val="28"/>
          <w:szCs w:val="28"/>
        </w:rPr>
        <w:lastRenderedPageBreak/>
        <w:t>Собственником имущества Учреждения является муниципальное образование Орловский район Орловской области. Полномочия собственн</w:t>
      </w:r>
      <w:r w:rsidRPr="00A848F5">
        <w:rPr>
          <w:sz w:val="28"/>
          <w:szCs w:val="28"/>
        </w:rPr>
        <w:t>и</w:t>
      </w:r>
      <w:r w:rsidRPr="00A848F5">
        <w:rPr>
          <w:sz w:val="28"/>
          <w:szCs w:val="28"/>
        </w:rPr>
        <w:t xml:space="preserve">ка в </w:t>
      </w:r>
      <w:proofErr w:type="gramStart"/>
      <w:r w:rsidRPr="00A848F5">
        <w:rPr>
          <w:sz w:val="28"/>
          <w:szCs w:val="28"/>
        </w:rPr>
        <w:t>отношении</w:t>
      </w:r>
      <w:proofErr w:type="gramEnd"/>
      <w:r w:rsidRPr="00A848F5">
        <w:rPr>
          <w:sz w:val="28"/>
          <w:szCs w:val="28"/>
        </w:rPr>
        <w:t xml:space="preserve"> закрепленного за Учреждением муниципального имущества осуществляет администрация Орловского района Орловской области в лице Управления муниципального имущества администрации Орловского района Орловской области (далее – Собственник). </w:t>
      </w:r>
    </w:p>
    <w:p w:rsidR="003324A5" w:rsidRPr="00C4322E" w:rsidRDefault="003324A5" w:rsidP="00A40A53">
      <w:pPr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Учреждение </w:t>
      </w:r>
      <w:r w:rsidRPr="00606521">
        <w:rPr>
          <w:sz w:val="28"/>
          <w:szCs w:val="28"/>
        </w:rPr>
        <w:t xml:space="preserve"> в своей деятельности руководствуется Конституц</w:t>
      </w:r>
      <w:r w:rsidRPr="00606521">
        <w:rPr>
          <w:sz w:val="28"/>
          <w:szCs w:val="28"/>
        </w:rPr>
        <w:t>и</w:t>
      </w:r>
      <w:r w:rsidRPr="00606521">
        <w:rPr>
          <w:sz w:val="28"/>
          <w:szCs w:val="28"/>
        </w:rPr>
        <w:t xml:space="preserve">ей Российской Федерации, Гражданским Кодексом Российской Федерации, </w:t>
      </w:r>
      <w:r>
        <w:rPr>
          <w:sz w:val="28"/>
          <w:szCs w:val="28"/>
        </w:rPr>
        <w:t>Федеральным З</w:t>
      </w:r>
      <w:r w:rsidRPr="00606521">
        <w:rPr>
          <w:sz w:val="28"/>
          <w:szCs w:val="28"/>
        </w:rPr>
        <w:t xml:space="preserve">аконом «Об образовании </w:t>
      </w:r>
      <w:r>
        <w:rPr>
          <w:sz w:val="28"/>
          <w:szCs w:val="28"/>
        </w:rPr>
        <w:t xml:space="preserve">в </w:t>
      </w:r>
      <w:r w:rsidRPr="00606521">
        <w:rPr>
          <w:sz w:val="28"/>
          <w:szCs w:val="28"/>
        </w:rPr>
        <w:t xml:space="preserve">Российской Федерации», </w:t>
      </w:r>
      <w:r>
        <w:rPr>
          <w:sz w:val="28"/>
          <w:szCs w:val="28"/>
        </w:rPr>
        <w:t xml:space="preserve">Законом Орловской области «Об образовании в Орловской области», </w:t>
      </w:r>
      <w:r w:rsidRPr="00606521">
        <w:rPr>
          <w:sz w:val="28"/>
          <w:szCs w:val="28"/>
        </w:rPr>
        <w:t>указами и ра</w:t>
      </w:r>
      <w:r w:rsidRPr="00606521">
        <w:rPr>
          <w:sz w:val="28"/>
          <w:szCs w:val="28"/>
        </w:rPr>
        <w:t>с</w:t>
      </w:r>
      <w:r w:rsidRPr="00606521">
        <w:rPr>
          <w:sz w:val="28"/>
          <w:szCs w:val="28"/>
        </w:rPr>
        <w:t>поряжениями Президента Российской Федерации, постановлениями и расп</w:t>
      </w:r>
      <w:r w:rsidRPr="00606521">
        <w:rPr>
          <w:sz w:val="28"/>
          <w:szCs w:val="28"/>
        </w:rPr>
        <w:t>о</w:t>
      </w:r>
      <w:r w:rsidRPr="00606521">
        <w:rPr>
          <w:sz w:val="28"/>
          <w:szCs w:val="28"/>
        </w:rPr>
        <w:t>ряжениями Правительства Российской Федерации, при</w:t>
      </w:r>
      <w:r>
        <w:rPr>
          <w:sz w:val="28"/>
          <w:szCs w:val="28"/>
        </w:rPr>
        <w:t>казами Министерства образования и науки в Российской Федерации</w:t>
      </w:r>
      <w:r w:rsidRPr="006065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6521">
        <w:rPr>
          <w:sz w:val="28"/>
          <w:szCs w:val="28"/>
        </w:rPr>
        <w:t xml:space="preserve"> настоящим Уставом и л</w:t>
      </w:r>
      <w:r w:rsidRPr="00606521">
        <w:rPr>
          <w:sz w:val="28"/>
          <w:szCs w:val="28"/>
        </w:rPr>
        <w:t>о</w:t>
      </w:r>
      <w:r w:rsidRPr="00606521">
        <w:rPr>
          <w:sz w:val="28"/>
          <w:szCs w:val="28"/>
        </w:rPr>
        <w:t xml:space="preserve">кальными актами </w:t>
      </w:r>
      <w:r>
        <w:rPr>
          <w:sz w:val="28"/>
          <w:szCs w:val="28"/>
        </w:rPr>
        <w:t>Учреждения.</w:t>
      </w:r>
      <w:proofErr w:type="gramEnd"/>
    </w:p>
    <w:p w:rsidR="003324A5" w:rsidRPr="00606521" w:rsidRDefault="003324A5" w:rsidP="00A40A53">
      <w:pPr>
        <w:numPr>
          <w:ilvl w:val="1"/>
          <w:numId w:val="26"/>
        </w:numPr>
        <w:tabs>
          <w:tab w:val="left" w:pos="1560"/>
        </w:tabs>
        <w:autoSpaceDE w:val="0"/>
        <w:ind w:lef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606521">
        <w:rPr>
          <w:sz w:val="28"/>
          <w:szCs w:val="28"/>
        </w:rPr>
        <w:t xml:space="preserve"> является юридическим лицом, имеет обособленное имущество</w:t>
      </w:r>
      <w:r>
        <w:rPr>
          <w:sz w:val="28"/>
          <w:szCs w:val="28"/>
        </w:rPr>
        <w:t xml:space="preserve"> (в том числе особо ценное имущество), </w:t>
      </w:r>
      <w:r w:rsidRPr="00606521">
        <w:rPr>
          <w:sz w:val="28"/>
          <w:szCs w:val="28"/>
        </w:rPr>
        <w:t xml:space="preserve"> самостоятельный баланс, </w:t>
      </w:r>
      <w:r>
        <w:rPr>
          <w:sz w:val="28"/>
          <w:szCs w:val="28"/>
        </w:rPr>
        <w:t>лицевые счета</w:t>
      </w:r>
      <w:r w:rsidRPr="00606521">
        <w:rPr>
          <w:sz w:val="28"/>
          <w:szCs w:val="28"/>
        </w:rPr>
        <w:t xml:space="preserve"> в территориальных органах Федерального казначейства</w:t>
      </w:r>
      <w:r>
        <w:rPr>
          <w:sz w:val="28"/>
          <w:szCs w:val="28"/>
        </w:rPr>
        <w:t>,</w:t>
      </w:r>
      <w:r w:rsidRPr="00606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иные счета, </w:t>
      </w:r>
      <w:r w:rsidRPr="00606521">
        <w:rPr>
          <w:sz w:val="28"/>
          <w:szCs w:val="28"/>
        </w:rPr>
        <w:t>откры</w:t>
      </w:r>
      <w:r>
        <w:rPr>
          <w:sz w:val="28"/>
          <w:szCs w:val="28"/>
        </w:rPr>
        <w:t>ваемы</w:t>
      </w:r>
      <w:r w:rsidRPr="00606521">
        <w:rPr>
          <w:sz w:val="28"/>
          <w:szCs w:val="28"/>
        </w:rPr>
        <w:t>е</w:t>
      </w:r>
      <w:r>
        <w:rPr>
          <w:sz w:val="28"/>
          <w:szCs w:val="28"/>
        </w:rPr>
        <w:t xml:space="preserve"> в порядке, установленном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для бюджетных учреждений; печать, штампы, бланки со своим наименованием, вывеску установленного образца.</w:t>
      </w:r>
    </w:p>
    <w:p w:rsidR="003324A5" w:rsidRPr="00606521" w:rsidRDefault="003324A5" w:rsidP="00A40A53">
      <w:pPr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606521">
        <w:rPr>
          <w:sz w:val="28"/>
          <w:szCs w:val="28"/>
        </w:rPr>
        <w:t xml:space="preserve"> приобретает права</w:t>
      </w:r>
      <w:r>
        <w:rPr>
          <w:sz w:val="28"/>
          <w:szCs w:val="28"/>
        </w:rPr>
        <w:t xml:space="preserve"> юридического лица с момента его</w:t>
      </w:r>
      <w:r w:rsidRPr="00606521">
        <w:rPr>
          <w:sz w:val="28"/>
          <w:szCs w:val="28"/>
        </w:rPr>
        <w:t xml:space="preserve"> г</w:t>
      </w:r>
      <w:r w:rsidRPr="00606521">
        <w:rPr>
          <w:sz w:val="28"/>
          <w:szCs w:val="28"/>
        </w:rPr>
        <w:t>о</w:t>
      </w:r>
      <w:r w:rsidRPr="00606521">
        <w:rPr>
          <w:sz w:val="28"/>
          <w:szCs w:val="28"/>
        </w:rPr>
        <w:t>сударственной регистрации.</w:t>
      </w:r>
    </w:p>
    <w:p w:rsidR="001E3960" w:rsidRPr="003324A5" w:rsidRDefault="003324A5" w:rsidP="00A40A53">
      <w:pPr>
        <w:numPr>
          <w:ilvl w:val="1"/>
          <w:numId w:val="26"/>
        </w:numPr>
        <w:shd w:val="clear" w:color="auto" w:fill="FFFFFF"/>
        <w:tabs>
          <w:tab w:val="left" w:pos="1418"/>
          <w:tab w:val="left" w:pos="1560"/>
        </w:tabs>
        <w:ind w:left="10" w:right="48" w:firstLine="709"/>
        <w:jc w:val="both"/>
        <w:rPr>
          <w:b/>
          <w:sz w:val="28"/>
          <w:szCs w:val="28"/>
        </w:rPr>
      </w:pPr>
      <w:r w:rsidRPr="003324A5">
        <w:rPr>
          <w:sz w:val="28"/>
          <w:szCs w:val="28"/>
        </w:rPr>
        <w:t xml:space="preserve">Учреждение для достижения целей своей деятельности вправе приобретать и осуществлять имущественные и неимущественные права, </w:t>
      </w:r>
      <w:proofErr w:type="gramStart"/>
      <w:r w:rsidRPr="003324A5">
        <w:rPr>
          <w:sz w:val="28"/>
          <w:szCs w:val="28"/>
        </w:rPr>
        <w:t>н</w:t>
      </w:r>
      <w:r w:rsidRPr="003324A5">
        <w:rPr>
          <w:sz w:val="28"/>
          <w:szCs w:val="28"/>
        </w:rPr>
        <w:t>е</w:t>
      </w:r>
      <w:r w:rsidRPr="003324A5">
        <w:rPr>
          <w:sz w:val="28"/>
          <w:szCs w:val="28"/>
        </w:rPr>
        <w:t>сти  обязанности</w:t>
      </w:r>
      <w:proofErr w:type="gramEnd"/>
      <w:r w:rsidRPr="003324A5">
        <w:rPr>
          <w:sz w:val="28"/>
          <w:szCs w:val="28"/>
        </w:rPr>
        <w:t>, быть истцом и ответчиком в суде, арбитражном, трете</w:t>
      </w:r>
      <w:r w:rsidRPr="003324A5">
        <w:rPr>
          <w:sz w:val="28"/>
          <w:szCs w:val="28"/>
        </w:rPr>
        <w:t>й</w:t>
      </w:r>
      <w:r w:rsidRPr="003324A5">
        <w:rPr>
          <w:sz w:val="28"/>
          <w:szCs w:val="28"/>
        </w:rPr>
        <w:t>ском суде, судах общей юрисдикции в соответствии с действующим закон</w:t>
      </w:r>
      <w:r w:rsidRPr="003324A5">
        <w:rPr>
          <w:sz w:val="28"/>
          <w:szCs w:val="28"/>
        </w:rPr>
        <w:t>о</w:t>
      </w:r>
      <w:r w:rsidRPr="003324A5">
        <w:rPr>
          <w:sz w:val="28"/>
          <w:szCs w:val="28"/>
        </w:rPr>
        <w:t>дательством Российской Федерации.</w:t>
      </w:r>
    </w:p>
    <w:p w:rsidR="001E3960" w:rsidRPr="00606521" w:rsidRDefault="001E3960" w:rsidP="00A40A53">
      <w:pPr>
        <w:autoSpaceDE w:val="0"/>
        <w:ind w:firstLine="709"/>
        <w:jc w:val="both"/>
        <w:rPr>
          <w:sz w:val="28"/>
          <w:szCs w:val="28"/>
        </w:rPr>
      </w:pPr>
      <w:r w:rsidRPr="00860DC1">
        <w:rPr>
          <w:sz w:val="28"/>
          <w:szCs w:val="28"/>
        </w:rPr>
        <w:t>1.</w:t>
      </w:r>
      <w:r w:rsidR="003324A5">
        <w:rPr>
          <w:sz w:val="28"/>
          <w:szCs w:val="28"/>
        </w:rPr>
        <w:t>12</w:t>
      </w:r>
      <w:r w:rsidRPr="00860DC1">
        <w:rPr>
          <w:sz w:val="28"/>
          <w:szCs w:val="28"/>
        </w:rPr>
        <w:t xml:space="preserve">. </w:t>
      </w:r>
      <w:proofErr w:type="gramStart"/>
      <w:r w:rsidRPr="00CD24A9">
        <w:rPr>
          <w:sz w:val="28"/>
          <w:szCs w:val="28"/>
        </w:rPr>
        <w:t xml:space="preserve">Учреждение  в отношении </w:t>
      </w:r>
      <w:r w:rsidR="00ED0374">
        <w:rPr>
          <w:sz w:val="28"/>
          <w:szCs w:val="28"/>
        </w:rPr>
        <w:t>помещения</w:t>
      </w:r>
      <w:r w:rsidRPr="00CD24A9">
        <w:rPr>
          <w:sz w:val="28"/>
          <w:szCs w:val="28"/>
        </w:rPr>
        <w:t>, закреплённого за ним</w:t>
      </w:r>
      <w:r w:rsidRPr="00CD24A9">
        <w:rPr>
          <w:color w:val="FF0000"/>
          <w:sz w:val="28"/>
          <w:szCs w:val="28"/>
        </w:rPr>
        <w:t xml:space="preserve"> </w:t>
      </w:r>
      <w:r w:rsidRPr="003324A5">
        <w:rPr>
          <w:sz w:val="28"/>
          <w:szCs w:val="28"/>
        </w:rPr>
        <w:t>на праве безвозмездного пользования,</w:t>
      </w:r>
      <w:r w:rsidR="00ED0374" w:rsidRPr="003324A5">
        <w:rPr>
          <w:sz w:val="28"/>
          <w:szCs w:val="28"/>
        </w:rPr>
        <w:t xml:space="preserve"> и остального имущества, закрепленного за Учреждением на праве оперативного управления</w:t>
      </w:r>
      <w:r w:rsidR="00F901FE" w:rsidRPr="003324A5">
        <w:rPr>
          <w:sz w:val="28"/>
          <w:szCs w:val="28"/>
        </w:rPr>
        <w:t xml:space="preserve"> (далее - Имущество)</w:t>
      </w:r>
      <w:r w:rsidR="00ED0374" w:rsidRPr="003324A5">
        <w:rPr>
          <w:sz w:val="28"/>
          <w:szCs w:val="28"/>
        </w:rPr>
        <w:t xml:space="preserve"> </w:t>
      </w:r>
      <w:r w:rsidRPr="003324A5">
        <w:rPr>
          <w:sz w:val="28"/>
          <w:szCs w:val="28"/>
        </w:rPr>
        <w:t>вл</w:t>
      </w:r>
      <w:r w:rsidRPr="003324A5">
        <w:rPr>
          <w:sz w:val="28"/>
          <w:szCs w:val="28"/>
        </w:rPr>
        <w:t>а</w:t>
      </w:r>
      <w:r w:rsidRPr="003324A5">
        <w:rPr>
          <w:sz w:val="28"/>
          <w:szCs w:val="28"/>
        </w:rPr>
        <w:t>деет</w:t>
      </w:r>
      <w:r w:rsidRPr="00CD24A9">
        <w:rPr>
          <w:sz w:val="28"/>
          <w:szCs w:val="28"/>
        </w:rPr>
        <w:t>, пользуется</w:t>
      </w:r>
      <w:r w:rsidR="00ED0374">
        <w:rPr>
          <w:sz w:val="28"/>
          <w:szCs w:val="28"/>
        </w:rPr>
        <w:t xml:space="preserve"> </w:t>
      </w:r>
      <w:r w:rsidRPr="00CD24A9">
        <w:rPr>
          <w:sz w:val="28"/>
          <w:szCs w:val="28"/>
        </w:rPr>
        <w:t xml:space="preserve"> </w:t>
      </w:r>
      <w:r w:rsidR="00F901FE">
        <w:rPr>
          <w:sz w:val="28"/>
          <w:szCs w:val="28"/>
        </w:rPr>
        <w:t>И</w:t>
      </w:r>
      <w:r w:rsidRPr="00CD24A9">
        <w:rPr>
          <w:sz w:val="28"/>
          <w:szCs w:val="28"/>
        </w:rPr>
        <w:t>муществом в пределах, установленных законом, в соо</w:t>
      </w:r>
      <w:r w:rsidRPr="00CD24A9">
        <w:rPr>
          <w:sz w:val="28"/>
          <w:szCs w:val="28"/>
        </w:rPr>
        <w:t>т</w:t>
      </w:r>
      <w:r w:rsidRPr="00CD24A9">
        <w:rPr>
          <w:sz w:val="28"/>
          <w:szCs w:val="28"/>
        </w:rPr>
        <w:t>ветствии с целями своей</w:t>
      </w:r>
      <w:r w:rsidRPr="00606521">
        <w:rPr>
          <w:sz w:val="28"/>
          <w:szCs w:val="28"/>
        </w:rPr>
        <w:t xml:space="preserve"> деятельности, назначением этого </w:t>
      </w:r>
      <w:r w:rsidR="00F901FE">
        <w:rPr>
          <w:sz w:val="28"/>
          <w:szCs w:val="28"/>
        </w:rPr>
        <w:t>И</w:t>
      </w:r>
      <w:r w:rsidRPr="00606521">
        <w:rPr>
          <w:sz w:val="28"/>
          <w:szCs w:val="28"/>
        </w:rPr>
        <w:t xml:space="preserve">мущества и, если иное не установлено законом, распоряжается этим </w:t>
      </w:r>
      <w:r w:rsidR="00F901FE">
        <w:rPr>
          <w:sz w:val="28"/>
          <w:szCs w:val="28"/>
        </w:rPr>
        <w:t>И</w:t>
      </w:r>
      <w:r w:rsidRPr="00606521">
        <w:rPr>
          <w:sz w:val="28"/>
          <w:szCs w:val="28"/>
        </w:rPr>
        <w:t>муществ</w:t>
      </w:r>
      <w:r>
        <w:rPr>
          <w:sz w:val="28"/>
          <w:szCs w:val="28"/>
        </w:rPr>
        <w:t>ом с согласия Собственника</w:t>
      </w:r>
      <w:r w:rsidRPr="00606521">
        <w:rPr>
          <w:sz w:val="28"/>
          <w:szCs w:val="28"/>
        </w:rPr>
        <w:t>.</w:t>
      </w:r>
      <w:proofErr w:type="gramEnd"/>
    </w:p>
    <w:p w:rsidR="001E3960" w:rsidRDefault="001E3960" w:rsidP="00A40A5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без согласия С</w:t>
      </w:r>
      <w:r w:rsidRPr="00606521">
        <w:rPr>
          <w:sz w:val="28"/>
          <w:szCs w:val="28"/>
        </w:rPr>
        <w:t>обственника не вправе распоряжаться н</w:t>
      </w:r>
      <w:r w:rsidRPr="00606521">
        <w:rPr>
          <w:sz w:val="28"/>
          <w:szCs w:val="28"/>
        </w:rPr>
        <w:t>е</w:t>
      </w:r>
      <w:r w:rsidRPr="00606521">
        <w:rPr>
          <w:sz w:val="28"/>
          <w:szCs w:val="28"/>
        </w:rPr>
        <w:t xml:space="preserve">движимым </w:t>
      </w:r>
      <w:r w:rsidR="00F901FE">
        <w:rPr>
          <w:sz w:val="28"/>
          <w:szCs w:val="28"/>
        </w:rPr>
        <w:t>и</w:t>
      </w:r>
      <w:r w:rsidRPr="00606521">
        <w:rPr>
          <w:sz w:val="28"/>
          <w:szCs w:val="28"/>
        </w:rPr>
        <w:t>муществом и особо ценным движимым имуществом, закреплё</w:t>
      </w:r>
      <w:r w:rsidRPr="00606521">
        <w:rPr>
          <w:sz w:val="28"/>
          <w:szCs w:val="28"/>
        </w:rPr>
        <w:t>н</w:t>
      </w:r>
      <w:r w:rsidRPr="00606521">
        <w:rPr>
          <w:sz w:val="28"/>
          <w:szCs w:val="28"/>
        </w:rPr>
        <w:t xml:space="preserve">ным за ним собственником или </w:t>
      </w:r>
      <w:proofErr w:type="gramStart"/>
      <w:r w:rsidRPr="00606521">
        <w:rPr>
          <w:sz w:val="28"/>
          <w:szCs w:val="28"/>
        </w:rPr>
        <w:t>приобретёнными</w:t>
      </w:r>
      <w:proofErr w:type="gramEnd"/>
      <w:r w:rsidRPr="00606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</w:t>
      </w:r>
      <w:r w:rsidRPr="00606521">
        <w:rPr>
          <w:sz w:val="28"/>
          <w:szCs w:val="28"/>
        </w:rPr>
        <w:t xml:space="preserve"> за счёт средств, выделенных е</w:t>
      </w:r>
      <w:r>
        <w:rPr>
          <w:sz w:val="28"/>
          <w:szCs w:val="28"/>
        </w:rPr>
        <w:t>му Со</w:t>
      </w:r>
      <w:r w:rsidRPr="00606521">
        <w:rPr>
          <w:sz w:val="28"/>
          <w:szCs w:val="28"/>
        </w:rPr>
        <w:t>бственником на приобретение такого имущес</w:t>
      </w:r>
      <w:r w:rsidRPr="00606521">
        <w:rPr>
          <w:sz w:val="28"/>
          <w:szCs w:val="28"/>
        </w:rPr>
        <w:t>т</w:t>
      </w:r>
      <w:r w:rsidRPr="00606521">
        <w:rPr>
          <w:sz w:val="28"/>
          <w:szCs w:val="28"/>
        </w:rPr>
        <w:t xml:space="preserve">ва. Остальным имуществом, находящимся у </w:t>
      </w:r>
      <w:r>
        <w:rPr>
          <w:sz w:val="28"/>
          <w:szCs w:val="28"/>
        </w:rPr>
        <w:t>него</w:t>
      </w:r>
      <w:r w:rsidRPr="00606521">
        <w:rPr>
          <w:sz w:val="28"/>
          <w:szCs w:val="28"/>
        </w:rPr>
        <w:t xml:space="preserve"> на праве оперативного управления, </w:t>
      </w:r>
      <w:r>
        <w:rPr>
          <w:sz w:val="28"/>
          <w:szCs w:val="28"/>
        </w:rPr>
        <w:t xml:space="preserve">Учреждение </w:t>
      </w:r>
      <w:r w:rsidRPr="00606521">
        <w:rPr>
          <w:sz w:val="28"/>
          <w:szCs w:val="28"/>
        </w:rPr>
        <w:t xml:space="preserve"> вправе распоряжаться самостоятельно, если иное не установлено законом.</w:t>
      </w:r>
    </w:p>
    <w:p w:rsidR="001E3960" w:rsidRPr="003324A5" w:rsidRDefault="001E3960" w:rsidP="00A40A53">
      <w:pPr>
        <w:autoSpaceDE w:val="0"/>
        <w:ind w:firstLine="709"/>
        <w:jc w:val="both"/>
        <w:rPr>
          <w:sz w:val="28"/>
          <w:szCs w:val="28"/>
        </w:rPr>
      </w:pPr>
      <w:r w:rsidRPr="00860DC1">
        <w:rPr>
          <w:sz w:val="28"/>
          <w:szCs w:val="28"/>
        </w:rPr>
        <w:t>1.</w:t>
      </w:r>
      <w:r w:rsidR="003324A5">
        <w:rPr>
          <w:sz w:val="28"/>
          <w:szCs w:val="28"/>
        </w:rPr>
        <w:t>13</w:t>
      </w:r>
      <w:r w:rsidRPr="00860DC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  <w:r w:rsidRPr="00606521">
        <w:rPr>
          <w:sz w:val="28"/>
          <w:szCs w:val="28"/>
        </w:rPr>
        <w:t xml:space="preserve"> отвечает по своим </w:t>
      </w:r>
      <w:proofErr w:type="gramStart"/>
      <w:r w:rsidRPr="00606521">
        <w:rPr>
          <w:sz w:val="28"/>
          <w:szCs w:val="28"/>
        </w:rPr>
        <w:t>обяза</w:t>
      </w:r>
      <w:r>
        <w:rPr>
          <w:sz w:val="28"/>
          <w:szCs w:val="28"/>
        </w:rPr>
        <w:t>тельствам</w:t>
      </w:r>
      <w:proofErr w:type="gramEnd"/>
      <w:r>
        <w:rPr>
          <w:sz w:val="28"/>
          <w:szCs w:val="28"/>
        </w:rPr>
        <w:t xml:space="preserve"> находящимся у </w:t>
      </w:r>
      <w:r w:rsidRPr="003324A5">
        <w:rPr>
          <w:sz w:val="28"/>
          <w:szCs w:val="28"/>
        </w:rPr>
        <w:t xml:space="preserve">него на праве безвозмездного пользования </w:t>
      </w:r>
      <w:r w:rsidR="00F901FE" w:rsidRPr="003324A5">
        <w:rPr>
          <w:sz w:val="28"/>
          <w:szCs w:val="28"/>
        </w:rPr>
        <w:t xml:space="preserve"> и оперативного управления </w:t>
      </w:r>
      <w:r w:rsidR="00162095" w:rsidRPr="003324A5">
        <w:rPr>
          <w:sz w:val="28"/>
          <w:szCs w:val="28"/>
        </w:rPr>
        <w:t>И</w:t>
      </w:r>
      <w:r w:rsidRPr="003324A5">
        <w:rPr>
          <w:sz w:val="28"/>
          <w:szCs w:val="28"/>
        </w:rPr>
        <w:t>м</w:t>
      </w:r>
      <w:r w:rsidRPr="003324A5">
        <w:rPr>
          <w:sz w:val="28"/>
          <w:szCs w:val="28"/>
        </w:rPr>
        <w:t>у</w:t>
      </w:r>
      <w:r w:rsidRPr="003324A5">
        <w:rPr>
          <w:sz w:val="28"/>
          <w:szCs w:val="28"/>
        </w:rPr>
        <w:t>ществом, как закреплённым за Учреждением Собственником, так и приобр</w:t>
      </w:r>
      <w:r w:rsidRPr="003324A5">
        <w:rPr>
          <w:sz w:val="28"/>
          <w:szCs w:val="28"/>
        </w:rPr>
        <w:t>е</w:t>
      </w:r>
      <w:r w:rsidRPr="003324A5">
        <w:rPr>
          <w:sz w:val="28"/>
          <w:szCs w:val="28"/>
        </w:rPr>
        <w:t xml:space="preserve">тённым за счёт доходов, полученных от приносящей доход деятельности, за </w:t>
      </w:r>
      <w:r w:rsidRPr="003324A5">
        <w:rPr>
          <w:sz w:val="28"/>
          <w:szCs w:val="28"/>
        </w:rPr>
        <w:lastRenderedPageBreak/>
        <w:t>исключением особо ценного движимого имущества, закреплённого за Учр</w:t>
      </w:r>
      <w:r w:rsidRPr="003324A5">
        <w:rPr>
          <w:sz w:val="28"/>
          <w:szCs w:val="28"/>
        </w:rPr>
        <w:t>е</w:t>
      </w:r>
      <w:r w:rsidRPr="003324A5">
        <w:rPr>
          <w:sz w:val="28"/>
          <w:szCs w:val="28"/>
        </w:rPr>
        <w:t>ждением Собственником или приобретённого Учреждением за счёт выд</w:t>
      </w:r>
      <w:r w:rsidRPr="003324A5">
        <w:rPr>
          <w:sz w:val="28"/>
          <w:szCs w:val="28"/>
        </w:rPr>
        <w:t>е</w:t>
      </w:r>
      <w:r w:rsidRPr="003324A5">
        <w:rPr>
          <w:sz w:val="28"/>
          <w:szCs w:val="28"/>
        </w:rPr>
        <w:t>ленных Собственником средств, а также недвижимого имущества. Собстве</w:t>
      </w:r>
      <w:r w:rsidRPr="003324A5">
        <w:rPr>
          <w:sz w:val="28"/>
          <w:szCs w:val="28"/>
        </w:rPr>
        <w:t>н</w:t>
      </w:r>
      <w:r w:rsidRPr="003324A5">
        <w:rPr>
          <w:sz w:val="28"/>
          <w:szCs w:val="28"/>
        </w:rPr>
        <w:t>ник не несёт ответственности по обязательствам Учреждения.</w:t>
      </w:r>
    </w:p>
    <w:p w:rsidR="001E3960" w:rsidRDefault="001E3960" w:rsidP="00A40A53">
      <w:pPr>
        <w:pStyle w:val="af1"/>
        <w:ind w:right="53" w:firstLine="709"/>
        <w:rPr>
          <w:rFonts w:ascii="Times New Roman" w:hAnsi="Times New Roman" w:cs="Times New Roman"/>
          <w:sz w:val="28"/>
          <w:szCs w:val="28"/>
        </w:rPr>
      </w:pPr>
      <w:r w:rsidRPr="00860DC1">
        <w:rPr>
          <w:rFonts w:ascii="Times New Roman" w:hAnsi="Times New Roman" w:cs="Times New Roman"/>
          <w:sz w:val="28"/>
          <w:szCs w:val="28"/>
        </w:rPr>
        <w:t>1.</w:t>
      </w:r>
      <w:r w:rsidR="00E16428">
        <w:rPr>
          <w:rFonts w:ascii="Times New Roman" w:hAnsi="Times New Roman" w:cs="Times New Roman"/>
          <w:sz w:val="28"/>
          <w:szCs w:val="28"/>
        </w:rPr>
        <w:t>1</w:t>
      </w:r>
      <w:r w:rsidR="003324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06521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E52434">
        <w:rPr>
          <w:rFonts w:ascii="Times New Roman" w:hAnsi="Times New Roman" w:cs="Times New Roman"/>
          <w:sz w:val="28"/>
          <w:szCs w:val="28"/>
        </w:rPr>
        <w:t xml:space="preserve">создавать общественные организации, </w:t>
      </w:r>
      <w:r w:rsidRPr="00606521">
        <w:rPr>
          <w:rFonts w:ascii="Times New Roman" w:hAnsi="Times New Roman" w:cs="Times New Roman"/>
          <w:sz w:val="28"/>
          <w:szCs w:val="28"/>
        </w:rPr>
        <w:t xml:space="preserve">иметь филиалы (отделения), представительства, учебные кабинеты и лаборатории, структурные подразделения, которые действуют на основании Положений, утверждённых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606521">
        <w:rPr>
          <w:rFonts w:ascii="Times New Roman" w:hAnsi="Times New Roman" w:cs="Times New Roman"/>
          <w:sz w:val="28"/>
          <w:szCs w:val="28"/>
        </w:rPr>
        <w:t>.</w:t>
      </w:r>
    </w:p>
    <w:p w:rsidR="001E3960" w:rsidRDefault="001E3960" w:rsidP="00A40A53">
      <w:pPr>
        <w:ind w:firstLine="709"/>
      </w:pPr>
    </w:p>
    <w:p w:rsidR="001E3960" w:rsidRDefault="001E3960" w:rsidP="00A40A53">
      <w:pPr>
        <w:pStyle w:val="31"/>
        <w:tabs>
          <w:tab w:val="clear" w:pos="720"/>
          <w:tab w:val="num" w:pos="-2127"/>
        </w:tabs>
        <w:jc w:val="center"/>
        <w:rPr>
          <w:szCs w:val="28"/>
        </w:rPr>
      </w:pPr>
    </w:p>
    <w:p w:rsidR="00162095" w:rsidRDefault="001E3960" w:rsidP="00A40A53">
      <w:pPr>
        <w:shd w:val="clear" w:color="auto" w:fill="FFFFFF"/>
        <w:tabs>
          <w:tab w:val="left" w:pos="1350"/>
          <w:tab w:val="center" w:pos="4953"/>
        </w:tabs>
        <w:ind w:right="14" w:firstLine="709"/>
        <w:jc w:val="center"/>
        <w:outlineLvl w:val="0"/>
        <w:rPr>
          <w:b/>
          <w:bCs/>
          <w:color w:val="000000"/>
          <w:spacing w:val="-11"/>
          <w:sz w:val="28"/>
          <w:szCs w:val="28"/>
        </w:rPr>
      </w:pPr>
      <w:bookmarkStart w:id="0" w:name="sub_218"/>
      <w:r w:rsidRPr="00606521">
        <w:rPr>
          <w:b/>
          <w:bCs/>
          <w:color w:val="000000"/>
          <w:spacing w:val="-11"/>
          <w:sz w:val="28"/>
          <w:szCs w:val="28"/>
        </w:rPr>
        <w:t xml:space="preserve">II. </w:t>
      </w:r>
      <w:r w:rsidR="003324A5">
        <w:rPr>
          <w:b/>
          <w:bCs/>
          <w:color w:val="000000"/>
          <w:spacing w:val="-11"/>
          <w:sz w:val="28"/>
          <w:szCs w:val="28"/>
        </w:rPr>
        <w:t>КОМПЕТЕНЦИИ УЧРЕДИТЕЛЯ</w:t>
      </w:r>
      <w:r w:rsidR="007B1A5B">
        <w:rPr>
          <w:b/>
          <w:bCs/>
          <w:color w:val="000000"/>
          <w:spacing w:val="-11"/>
          <w:sz w:val="28"/>
          <w:szCs w:val="28"/>
        </w:rPr>
        <w:t>.</w:t>
      </w:r>
    </w:p>
    <w:p w:rsidR="00E22DBB" w:rsidRDefault="00E22DBB" w:rsidP="00A40A53">
      <w:pPr>
        <w:shd w:val="clear" w:color="auto" w:fill="FFFFFF"/>
        <w:tabs>
          <w:tab w:val="left" w:pos="1350"/>
          <w:tab w:val="center" w:pos="4953"/>
        </w:tabs>
        <w:ind w:right="14" w:firstLine="709"/>
        <w:jc w:val="center"/>
        <w:outlineLvl w:val="0"/>
        <w:rPr>
          <w:b/>
          <w:bCs/>
          <w:color w:val="000000"/>
          <w:spacing w:val="-11"/>
          <w:sz w:val="28"/>
          <w:szCs w:val="28"/>
        </w:rPr>
      </w:pPr>
    </w:p>
    <w:p w:rsidR="007B1A5B" w:rsidRDefault="007B1A5B" w:rsidP="00A40A53">
      <w:pPr>
        <w:shd w:val="clear" w:color="auto" w:fill="FFFFFF"/>
        <w:ind w:left="28"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2.1.  </w:t>
      </w:r>
      <w:r>
        <w:rPr>
          <w:sz w:val="28"/>
          <w:szCs w:val="28"/>
        </w:rPr>
        <w:t>К компетенции Учредителя относится:</w:t>
      </w:r>
    </w:p>
    <w:p w:rsidR="007B1A5B" w:rsidRDefault="007B1A5B" w:rsidP="00A40A53">
      <w:pPr>
        <w:shd w:val="clear" w:color="auto" w:fill="FFFFFF"/>
        <w:ind w:left="28" w:firstLine="709"/>
        <w:jc w:val="both"/>
        <w:rPr>
          <w:sz w:val="28"/>
          <w:szCs w:val="28"/>
        </w:rPr>
      </w:pPr>
      <w:r w:rsidRPr="007B1A5B">
        <w:rPr>
          <w:sz w:val="28"/>
          <w:szCs w:val="28"/>
        </w:rPr>
        <w:t>-</w:t>
      </w:r>
      <w:r>
        <w:rPr>
          <w:sz w:val="28"/>
          <w:szCs w:val="28"/>
        </w:rPr>
        <w:t xml:space="preserve"> утверждение Устава Учреждения, изменений и дополнений к нему;</w:t>
      </w:r>
    </w:p>
    <w:p w:rsidR="003C3D11" w:rsidRDefault="007B1A5B" w:rsidP="00A40A53">
      <w:pPr>
        <w:shd w:val="clear" w:color="auto" w:fill="FFFFFF"/>
        <w:ind w:lef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и освобождение от должности директора Учреждени</w:t>
      </w:r>
      <w:r w:rsidR="003C3D11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:rsidR="007B1A5B" w:rsidRDefault="003C3D11" w:rsidP="00A40A53">
      <w:pPr>
        <w:shd w:val="clear" w:color="auto" w:fill="FFFFFF"/>
        <w:ind w:lef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трудового договора с директором Учреждения;</w:t>
      </w:r>
    </w:p>
    <w:p w:rsidR="003C3D11" w:rsidRDefault="003C3D11" w:rsidP="00A40A53">
      <w:pPr>
        <w:shd w:val="clear" w:color="auto" w:fill="FFFFFF"/>
        <w:ind w:lef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совместно с Управлением муниципального имущества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и эффективным использованием Имущества,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крепленного за Учреждением.</w:t>
      </w:r>
    </w:p>
    <w:p w:rsidR="003C3D11" w:rsidRDefault="003C3D11" w:rsidP="00A40A53">
      <w:pPr>
        <w:shd w:val="clear" w:color="auto" w:fill="FFFFFF"/>
        <w:ind w:lef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24A5">
        <w:rPr>
          <w:sz w:val="28"/>
          <w:szCs w:val="28"/>
        </w:rPr>
        <w:t>2</w:t>
      </w:r>
      <w:r>
        <w:rPr>
          <w:sz w:val="28"/>
          <w:szCs w:val="28"/>
        </w:rPr>
        <w:t>. Учредительным документом Учреждения является его Устав.</w:t>
      </w:r>
    </w:p>
    <w:p w:rsidR="003C3D11" w:rsidRDefault="003C3D11" w:rsidP="00A40A53">
      <w:pPr>
        <w:shd w:val="clear" w:color="auto" w:fill="FFFFFF"/>
        <w:ind w:lef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24A5">
        <w:rPr>
          <w:sz w:val="28"/>
          <w:szCs w:val="28"/>
        </w:rPr>
        <w:t>3</w:t>
      </w:r>
      <w:r>
        <w:rPr>
          <w:sz w:val="28"/>
          <w:szCs w:val="28"/>
        </w:rPr>
        <w:t xml:space="preserve">. Устав </w:t>
      </w:r>
      <w:proofErr w:type="gramStart"/>
      <w:r>
        <w:rPr>
          <w:sz w:val="28"/>
          <w:szCs w:val="28"/>
        </w:rPr>
        <w:t>принимается</w:t>
      </w:r>
      <w:proofErr w:type="gramEnd"/>
      <w:r>
        <w:rPr>
          <w:sz w:val="28"/>
          <w:szCs w:val="28"/>
        </w:rPr>
        <w:t xml:space="preserve"> и в него вносятся изменения решением колл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гиального органа управления – общим собранием работников </w:t>
      </w:r>
      <w:proofErr w:type="spellStart"/>
      <w:r>
        <w:rPr>
          <w:sz w:val="28"/>
          <w:szCs w:val="28"/>
        </w:rPr>
        <w:t>Учереждения</w:t>
      </w:r>
      <w:proofErr w:type="spellEnd"/>
      <w:r>
        <w:rPr>
          <w:sz w:val="28"/>
          <w:szCs w:val="28"/>
        </w:rPr>
        <w:t>.</w:t>
      </w:r>
    </w:p>
    <w:p w:rsidR="00E22DBB" w:rsidRDefault="00E22DBB" w:rsidP="00A40A53">
      <w:pPr>
        <w:shd w:val="clear" w:color="auto" w:fill="FFFFFF"/>
        <w:tabs>
          <w:tab w:val="left" w:pos="1350"/>
          <w:tab w:val="center" w:pos="4953"/>
        </w:tabs>
        <w:ind w:right="14" w:firstLine="709"/>
        <w:jc w:val="center"/>
        <w:outlineLvl w:val="0"/>
        <w:rPr>
          <w:b/>
          <w:bCs/>
          <w:color w:val="000000"/>
          <w:spacing w:val="-11"/>
          <w:sz w:val="28"/>
          <w:szCs w:val="28"/>
        </w:rPr>
      </w:pPr>
    </w:p>
    <w:p w:rsidR="00E22DBB" w:rsidRDefault="00E22DBB" w:rsidP="00A40A53">
      <w:pPr>
        <w:shd w:val="clear" w:color="auto" w:fill="FFFFFF"/>
        <w:tabs>
          <w:tab w:val="left" w:pos="1350"/>
          <w:tab w:val="center" w:pos="4953"/>
        </w:tabs>
        <w:ind w:right="14" w:firstLine="709"/>
        <w:jc w:val="center"/>
        <w:outlineLvl w:val="0"/>
        <w:rPr>
          <w:b/>
          <w:bCs/>
          <w:color w:val="000000"/>
          <w:spacing w:val="-11"/>
          <w:sz w:val="28"/>
          <w:szCs w:val="28"/>
        </w:rPr>
      </w:pPr>
    </w:p>
    <w:p w:rsidR="001E3960" w:rsidRPr="00606521" w:rsidRDefault="00162095" w:rsidP="00A40A53">
      <w:pPr>
        <w:shd w:val="clear" w:color="auto" w:fill="FFFFFF"/>
        <w:tabs>
          <w:tab w:val="left" w:pos="1350"/>
          <w:tab w:val="center" w:pos="4953"/>
        </w:tabs>
        <w:ind w:right="14" w:firstLine="709"/>
        <w:jc w:val="center"/>
        <w:outlineLvl w:val="0"/>
        <w:rPr>
          <w:b/>
          <w:sz w:val="28"/>
          <w:szCs w:val="28"/>
        </w:rPr>
      </w:pPr>
      <w:r w:rsidRPr="00606521">
        <w:rPr>
          <w:b/>
          <w:bCs/>
          <w:color w:val="000000"/>
          <w:spacing w:val="-11"/>
          <w:sz w:val="28"/>
          <w:szCs w:val="28"/>
        </w:rPr>
        <w:t>III</w:t>
      </w:r>
      <w:r>
        <w:rPr>
          <w:b/>
          <w:bCs/>
          <w:color w:val="000000"/>
          <w:spacing w:val="-11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1E3960">
        <w:rPr>
          <w:b/>
          <w:sz w:val="28"/>
          <w:szCs w:val="28"/>
        </w:rPr>
        <w:t>ПРЕДМЕТ, ЦЕЛИ И ВИДЫ ДЕЯТЕЛЬНОСТИ.</w:t>
      </w:r>
    </w:p>
    <w:p w:rsidR="001E3960" w:rsidRDefault="001E3960" w:rsidP="00A40A53">
      <w:pPr>
        <w:ind w:firstLine="709"/>
        <w:jc w:val="both"/>
        <w:rPr>
          <w:sz w:val="28"/>
          <w:szCs w:val="28"/>
        </w:rPr>
      </w:pPr>
    </w:p>
    <w:p w:rsidR="001E3960" w:rsidRDefault="00162095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960" w:rsidRPr="000A0C40">
        <w:rPr>
          <w:sz w:val="28"/>
          <w:szCs w:val="28"/>
        </w:rPr>
        <w:t xml:space="preserve">.1. </w:t>
      </w:r>
      <w:r w:rsidR="001E3960">
        <w:rPr>
          <w:sz w:val="28"/>
          <w:szCs w:val="28"/>
        </w:rPr>
        <w:t>Предметом деятельности Учреждения являются общественные о</w:t>
      </w:r>
      <w:r w:rsidR="001E3960">
        <w:rPr>
          <w:sz w:val="28"/>
          <w:szCs w:val="28"/>
        </w:rPr>
        <w:t>т</w:t>
      </w:r>
      <w:r w:rsidR="001E3960">
        <w:rPr>
          <w:sz w:val="28"/>
          <w:szCs w:val="28"/>
        </w:rPr>
        <w:t>ношения, возникающие в сфере образования в связи с реализацией права на образование, обеспечением государственных гарантий прав и свобод челов</w:t>
      </w:r>
      <w:r w:rsidR="001E3960">
        <w:rPr>
          <w:sz w:val="28"/>
          <w:szCs w:val="28"/>
        </w:rPr>
        <w:t>е</w:t>
      </w:r>
      <w:r w:rsidR="001E3960">
        <w:rPr>
          <w:sz w:val="28"/>
          <w:szCs w:val="28"/>
        </w:rPr>
        <w:t>ка в сфере образования и созданием условий для реализации права на обр</w:t>
      </w:r>
      <w:r w:rsidR="001E3960">
        <w:rPr>
          <w:sz w:val="28"/>
          <w:szCs w:val="28"/>
        </w:rPr>
        <w:t>а</w:t>
      </w:r>
      <w:r w:rsidR="001E3960">
        <w:rPr>
          <w:sz w:val="28"/>
          <w:szCs w:val="28"/>
        </w:rPr>
        <w:t xml:space="preserve">зование. </w:t>
      </w:r>
    </w:p>
    <w:p w:rsidR="001E3960" w:rsidRPr="00606521" w:rsidRDefault="00162095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960">
        <w:rPr>
          <w:sz w:val="28"/>
          <w:szCs w:val="28"/>
        </w:rPr>
        <w:t xml:space="preserve">.2. </w:t>
      </w:r>
      <w:r w:rsidR="001E3960" w:rsidRPr="00606521">
        <w:rPr>
          <w:sz w:val="28"/>
          <w:szCs w:val="28"/>
        </w:rPr>
        <w:t xml:space="preserve">Основными целями деятельности </w:t>
      </w:r>
      <w:r w:rsidR="001E3960">
        <w:rPr>
          <w:sz w:val="28"/>
          <w:szCs w:val="28"/>
        </w:rPr>
        <w:t>Учреждения</w:t>
      </w:r>
      <w:r w:rsidR="001E3960" w:rsidRPr="00606521">
        <w:rPr>
          <w:sz w:val="28"/>
          <w:szCs w:val="28"/>
        </w:rPr>
        <w:t xml:space="preserve"> являются:</w:t>
      </w:r>
    </w:p>
    <w:p w:rsidR="001E3960" w:rsidRPr="00606521" w:rsidRDefault="001E3960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создание оптимальных условий для развития и обучения детей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хронологической нормой развития и личностными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ребенка через психолого-педагогическое и медико-социальное 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вождение;</w:t>
      </w:r>
    </w:p>
    <w:p w:rsidR="001E3960" w:rsidRPr="000F051B" w:rsidRDefault="001E3960" w:rsidP="00A40A53">
      <w:pPr>
        <w:ind w:firstLine="709"/>
        <w:jc w:val="both"/>
        <w:rPr>
          <w:i/>
          <w:sz w:val="28"/>
          <w:szCs w:val="28"/>
        </w:rPr>
      </w:pPr>
      <w:r w:rsidRPr="000F051B">
        <w:rPr>
          <w:sz w:val="28"/>
          <w:szCs w:val="28"/>
        </w:rPr>
        <w:t xml:space="preserve">- </w:t>
      </w:r>
      <w:r w:rsidR="00252024">
        <w:rPr>
          <w:sz w:val="28"/>
          <w:szCs w:val="28"/>
        </w:rPr>
        <w:t xml:space="preserve">реализация предоставления дополнительного образования детей  </w:t>
      </w:r>
      <w:r w:rsidR="00252024" w:rsidRPr="008A6932">
        <w:rPr>
          <w:sz w:val="28"/>
          <w:szCs w:val="28"/>
        </w:rPr>
        <w:t>и взрослых</w:t>
      </w:r>
      <w:r w:rsidR="00252024" w:rsidRPr="00252024">
        <w:rPr>
          <w:color w:val="FF0000"/>
          <w:sz w:val="28"/>
          <w:szCs w:val="28"/>
        </w:rPr>
        <w:t xml:space="preserve"> </w:t>
      </w:r>
      <w:r w:rsidR="00252024">
        <w:rPr>
          <w:sz w:val="28"/>
          <w:szCs w:val="28"/>
        </w:rPr>
        <w:t>по</w:t>
      </w:r>
      <w:r w:rsidR="00F01E10">
        <w:rPr>
          <w:sz w:val="28"/>
          <w:szCs w:val="28"/>
        </w:rPr>
        <w:t xml:space="preserve"> дополнительным</w:t>
      </w:r>
      <w:r w:rsidR="00252024">
        <w:rPr>
          <w:sz w:val="28"/>
          <w:szCs w:val="28"/>
        </w:rPr>
        <w:t xml:space="preserve"> </w:t>
      </w:r>
      <w:r w:rsidR="00F01E10">
        <w:rPr>
          <w:sz w:val="28"/>
          <w:szCs w:val="28"/>
        </w:rPr>
        <w:t xml:space="preserve"> </w:t>
      </w:r>
      <w:r w:rsidR="008A6932" w:rsidRPr="008A6932">
        <w:rPr>
          <w:sz w:val="28"/>
          <w:szCs w:val="28"/>
        </w:rPr>
        <w:t>общеобразовательным</w:t>
      </w:r>
      <w:r w:rsidR="00252024" w:rsidRPr="00252024">
        <w:rPr>
          <w:sz w:val="28"/>
          <w:szCs w:val="28"/>
        </w:rPr>
        <w:t xml:space="preserve"> </w:t>
      </w:r>
      <w:r w:rsidR="00252024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; </w:t>
      </w:r>
    </w:p>
    <w:p w:rsidR="001E3960" w:rsidRPr="00606521" w:rsidRDefault="001E3960" w:rsidP="00A40A53">
      <w:pPr>
        <w:ind w:firstLine="709"/>
        <w:jc w:val="both"/>
        <w:rPr>
          <w:sz w:val="28"/>
          <w:szCs w:val="28"/>
        </w:rPr>
      </w:pPr>
      <w:r w:rsidRPr="00606521">
        <w:rPr>
          <w:sz w:val="28"/>
          <w:szCs w:val="28"/>
        </w:rPr>
        <w:t xml:space="preserve">- формирование духовно-нравственной личности </w:t>
      </w:r>
      <w:proofErr w:type="gramStart"/>
      <w:r w:rsidRPr="00606521">
        <w:rPr>
          <w:sz w:val="28"/>
          <w:szCs w:val="28"/>
        </w:rPr>
        <w:t>обучающихся</w:t>
      </w:r>
      <w:proofErr w:type="gramEnd"/>
      <w:r w:rsidRPr="00606521">
        <w:rPr>
          <w:sz w:val="28"/>
          <w:szCs w:val="28"/>
        </w:rPr>
        <w:t>;</w:t>
      </w:r>
    </w:p>
    <w:p w:rsidR="001E3960" w:rsidRPr="00A00534" w:rsidRDefault="001E3960" w:rsidP="00A40A53">
      <w:pPr>
        <w:ind w:firstLine="709"/>
        <w:jc w:val="both"/>
        <w:rPr>
          <w:sz w:val="28"/>
          <w:szCs w:val="28"/>
        </w:rPr>
      </w:pPr>
      <w:r w:rsidRPr="00A00534">
        <w:rPr>
          <w:sz w:val="28"/>
          <w:szCs w:val="28"/>
        </w:rPr>
        <w:t>- создание условий для формирования и развития творческих спосо</w:t>
      </w:r>
      <w:r w:rsidRPr="00A00534">
        <w:rPr>
          <w:sz w:val="28"/>
          <w:szCs w:val="28"/>
        </w:rPr>
        <w:t>б</w:t>
      </w:r>
      <w:r w:rsidRPr="00A00534">
        <w:rPr>
          <w:sz w:val="28"/>
          <w:szCs w:val="28"/>
        </w:rPr>
        <w:t>ностей детей, удовлетворение их индивидуальных потребностей в ин</w:t>
      </w:r>
      <w:r>
        <w:rPr>
          <w:sz w:val="28"/>
          <w:szCs w:val="28"/>
        </w:rPr>
        <w:t>телле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туальном</w:t>
      </w:r>
      <w:r w:rsidRPr="00A00534">
        <w:rPr>
          <w:sz w:val="28"/>
          <w:szCs w:val="28"/>
        </w:rPr>
        <w:t xml:space="preserve">, нравственном и физическом совершенствовании, формирование культуры здорового образа жизни; </w:t>
      </w:r>
    </w:p>
    <w:p w:rsidR="001E3960" w:rsidRPr="000F051B" w:rsidRDefault="001E3960" w:rsidP="00A40A53">
      <w:pPr>
        <w:ind w:firstLine="709"/>
        <w:jc w:val="both"/>
        <w:rPr>
          <w:i/>
          <w:sz w:val="28"/>
          <w:szCs w:val="28"/>
        </w:rPr>
      </w:pPr>
      <w:r w:rsidRPr="00606521">
        <w:rPr>
          <w:sz w:val="28"/>
          <w:szCs w:val="28"/>
        </w:rPr>
        <w:t>- создание основы для осознанного выбора и последующего освоения профессиональных образовательных программ;</w:t>
      </w:r>
      <w:r w:rsidRPr="000F051B">
        <w:rPr>
          <w:i/>
          <w:sz w:val="28"/>
          <w:szCs w:val="28"/>
        </w:rPr>
        <w:t xml:space="preserve"> </w:t>
      </w:r>
    </w:p>
    <w:p w:rsidR="001E3960" w:rsidRDefault="001E3960" w:rsidP="00A40A53">
      <w:pPr>
        <w:ind w:firstLine="709"/>
        <w:jc w:val="both"/>
        <w:rPr>
          <w:sz w:val="28"/>
          <w:szCs w:val="28"/>
        </w:rPr>
      </w:pPr>
      <w:r w:rsidRPr="00606521">
        <w:rPr>
          <w:sz w:val="28"/>
          <w:szCs w:val="28"/>
        </w:rPr>
        <w:lastRenderedPageBreak/>
        <w:t>- воспитание гражданственности, трудолюбия, уважения к правам и свободам человека, любви к окружающей природе, семье, формирование здорового образа жизни.</w:t>
      </w:r>
    </w:p>
    <w:p w:rsidR="001E3960" w:rsidRPr="00606521" w:rsidRDefault="00162095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960">
        <w:rPr>
          <w:sz w:val="28"/>
          <w:szCs w:val="28"/>
        </w:rPr>
        <w:t>.3</w:t>
      </w:r>
      <w:r w:rsidR="001E3960" w:rsidRPr="00BF05A7">
        <w:rPr>
          <w:sz w:val="28"/>
          <w:szCs w:val="28"/>
        </w:rPr>
        <w:t>.</w:t>
      </w:r>
      <w:r w:rsidR="001E3960" w:rsidRPr="00606521">
        <w:rPr>
          <w:sz w:val="28"/>
          <w:szCs w:val="28"/>
        </w:rPr>
        <w:t xml:space="preserve"> </w:t>
      </w:r>
      <w:r w:rsidR="001E3960">
        <w:rPr>
          <w:sz w:val="28"/>
          <w:szCs w:val="28"/>
        </w:rPr>
        <w:t xml:space="preserve">Учреждение  </w:t>
      </w:r>
      <w:r w:rsidR="001E3960" w:rsidRPr="00606521">
        <w:rPr>
          <w:sz w:val="28"/>
          <w:szCs w:val="28"/>
        </w:rPr>
        <w:t xml:space="preserve"> осуществляет обучение и воспитание в интересах личности, общества и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1E3960" w:rsidRPr="007B1A5B" w:rsidRDefault="00462184" w:rsidP="00A40A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960" w:rsidRPr="00BF05A7">
        <w:rPr>
          <w:sz w:val="28"/>
          <w:szCs w:val="28"/>
        </w:rPr>
        <w:t>.</w:t>
      </w:r>
      <w:r w:rsidR="001E3960">
        <w:rPr>
          <w:sz w:val="28"/>
          <w:szCs w:val="28"/>
        </w:rPr>
        <w:t>4</w:t>
      </w:r>
      <w:r w:rsidR="001E3960" w:rsidRPr="00BF05A7">
        <w:rPr>
          <w:sz w:val="28"/>
          <w:szCs w:val="28"/>
        </w:rPr>
        <w:t>.</w:t>
      </w:r>
      <w:r w:rsidR="001E3960" w:rsidRPr="00606521">
        <w:rPr>
          <w:sz w:val="28"/>
          <w:szCs w:val="28"/>
        </w:rPr>
        <w:t xml:space="preserve"> </w:t>
      </w:r>
      <w:r w:rsidR="001E3960" w:rsidRPr="007B1A5B">
        <w:rPr>
          <w:sz w:val="28"/>
          <w:szCs w:val="28"/>
        </w:rPr>
        <w:t>Для достижения указанных целей Учреждение в качестве вида де</w:t>
      </w:r>
      <w:r w:rsidR="001E3960" w:rsidRPr="007B1A5B">
        <w:rPr>
          <w:sz w:val="28"/>
          <w:szCs w:val="28"/>
        </w:rPr>
        <w:t>я</w:t>
      </w:r>
      <w:r w:rsidR="001E3960" w:rsidRPr="007B1A5B">
        <w:rPr>
          <w:sz w:val="28"/>
          <w:szCs w:val="28"/>
        </w:rPr>
        <w:t>тельности может  осуществлять:</w:t>
      </w:r>
    </w:p>
    <w:p w:rsidR="001E3960" w:rsidRPr="007B1A5B" w:rsidRDefault="001E3960" w:rsidP="00A40A53">
      <w:pPr>
        <w:shd w:val="clear" w:color="auto" w:fill="FFFFFF"/>
        <w:ind w:firstLine="709"/>
        <w:jc w:val="both"/>
        <w:rPr>
          <w:sz w:val="28"/>
          <w:szCs w:val="28"/>
        </w:rPr>
      </w:pPr>
      <w:r w:rsidRPr="007B1A5B">
        <w:rPr>
          <w:sz w:val="28"/>
          <w:szCs w:val="28"/>
        </w:rPr>
        <w:t>- дополнительное образование детей;</w:t>
      </w:r>
    </w:p>
    <w:p w:rsidR="001E3960" w:rsidRPr="007B1A5B" w:rsidRDefault="001E3960" w:rsidP="00A40A53">
      <w:pPr>
        <w:shd w:val="clear" w:color="auto" w:fill="FFFFFF"/>
        <w:ind w:firstLine="709"/>
        <w:jc w:val="both"/>
        <w:rPr>
          <w:sz w:val="28"/>
          <w:szCs w:val="28"/>
        </w:rPr>
      </w:pPr>
      <w:r w:rsidRPr="007B1A5B">
        <w:rPr>
          <w:sz w:val="28"/>
          <w:szCs w:val="28"/>
        </w:rPr>
        <w:t>- образование для взрослых и прочие виды образования;</w:t>
      </w:r>
    </w:p>
    <w:p w:rsidR="001779E5" w:rsidRDefault="001779E5" w:rsidP="00A40A53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1779E5">
        <w:rPr>
          <w:color w:val="000000" w:themeColor="text1"/>
          <w:sz w:val="28"/>
          <w:szCs w:val="28"/>
        </w:rPr>
        <w:t>3.</w:t>
      </w:r>
      <w:r w:rsidR="007B1A5B">
        <w:rPr>
          <w:color w:val="000000" w:themeColor="text1"/>
          <w:sz w:val="28"/>
          <w:szCs w:val="28"/>
        </w:rPr>
        <w:t>5</w:t>
      </w:r>
      <w:r w:rsidRPr="001779E5">
        <w:rPr>
          <w:color w:val="000000" w:themeColor="text1"/>
          <w:sz w:val="28"/>
          <w:szCs w:val="28"/>
        </w:rPr>
        <w:t>. Учреждение  вправе осуществлять иные виды деятельности, не я</w:t>
      </w:r>
      <w:r w:rsidRPr="001779E5">
        <w:rPr>
          <w:color w:val="000000" w:themeColor="text1"/>
          <w:sz w:val="28"/>
          <w:szCs w:val="28"/>
        </w:rPr>
        <w:t>в</w:t>
      </w:r>
      <w:r w:rsidRPr="001779E5">
        <w:rPr>
          <w:color w:val="000000" w:themeColor="text1"/>
          <w:sz w:val="28"/>
          <w:szCs w:val="28"/>
        </w:rPr>
        <w:t>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настоящем уставе.</w:t>
      </w:r>
    </w:p>
    <w:p w:rsidR="007B1A5B" w:rsidRPr="007B1A5B" w:rsidRDefault="007B1A5B" w:rsidP="00A40A53">
      <w:pPr>
        <w:autoSpaceDE w:val="0"/>
        <w:ind w:firstLine="709"/>
        <w:jc w:val="both"/>
        <w:rPr>
          <w:sz w:val="28"/>
          <w:szCs w:val="28"/>
        </w:rPr>
      </w:pPr>
      <w:r w:rsidRPr="007B1A5B">
        <w:rPr>
          <w:sz w:val="28"/>
          <w:szCs w:val="28"/>
        </w:rPr>
        <w:t>3.</w:t>
      </w:r>
      <w:r w:rsidR="001E230D">
        <w:rPr>
          <w:sz w:val="28"/>
          <w:szCs w:val="28"/>
        </w:rPr>
        <w:t>6</w:t>
      </w:r>
      <w:r w:rsidRPr="007B1A5B">
        <w:rPr>
          <w:sz w:val="28"/>
          <w:szCs w:val="28"/>
        </w:rPr>
        <w:t>. Учреждение  вправе осуществлять образовательную деятельность за счет средств физических и (или) юридических лиц по договорам об оказ</w:t>
      </w:r>
      <w:r w:rsidRPr="007B1A5B">
        <w:rPr>
          <w:sz w:val="28"/>
          <w:szCs w:val="28"/>
        </w:rPr>
        <w:t>а</w:t>
      </w:r>
      <w:r w:rsidRPr="007B1A5B">
        <w:rPr>
          <w:sz w:val="28"/>
          <w:szCs w:val="28"/>
        </w:rPr>
        <w:t>нии платных образовательных услуг. Платные образовательные услуги пре</w:t>
      </w:r>
      <w:r w:rsidRPr="007B1A5B">
        <w:rPr>
          <w:sz w:val="28"/>
          <w:szCs w:val="28"/>
        </w:rPr>
        <w:t>д</w:t>
      </w:r>
      <w:r w:rsidRPr="007B1A5B">
        <w:rPr>
          <w:sz w:val="28"/>
          <w:szCs w:val="28"/>
        </w:rPr>
        <w:t>ставляют собой осуществление образовательной деятельности по заданиям и за счет средств физических и (или) юридических лиц по договорам об оказ</w:t>
      </w:r>
      <w:r w:rsidRPr="007B1A5B">
        <w:rPr>
          <w:sz w:val="28"/>
          <w:szCs w:val="28"/>
        </w:rPr>
        <w:t>а</w:t>
      </w:r>
      <w:r w:rsidRPr="007B1A5B">
        <w:rPr>
          <w:sz w:val="28"/>
          <w:szCs w:val="28"/>
        </w:rPr>
        <w:t>нии платных образовательных услуг. Доход от оказания платных образов</w:t>
      </w:r>
      <w:r w:rsidRPr="007B1A5B">
        <w:rPr>
          <w:sz w:val="28"/>
          <w:szCs w:val="28"/>
        </w:rPr>
        <w:t>а</w:t>
      </w:r>
      <w:r w:rsidRPr="007B1A5B">
        <w:rPr>
          <w:sz w:val="28"/>
          <w:szCs w:val="28"/>
        </w:rPr>
        <w:t>тельных услуг используется Учреждением  в соответствии с уставными ц</w:t>
      </w:r>
      <w:r w:rsidRPr="007B1A5B">
        <w:rPr>
          <w:sz w:val="28"/>
          <w:szCs w:val="28"/>
        </w:rPr>
        <w:t>е</w:t>
      </w:r>
      <w:r w:rsidRPr="007B1A5B">
        <w:rPr>
          <w:sz w:val="28"/>
          <w:szCs w:val="28"/>
        </w:rPr>
        <w:t>лями.</w:t>
      </w:r>
    </w:p>
    <w:p w:rsidR="007B1A5B" w:rsidRPr="007B1A5B" w:rsidRDefault="007B1A5B" w:rsidP="00A40A53">
      <w:pPr>
        <w:autoSpaceDE w:val="0"/>
        <w:ind w:firstLine="709"/>
        <w:jc w:val="both"/>
        <w:rPr>
          <w:sz w:val="28"/>
          <w:szCs w:val="28"/>
        </w:rPr>
      </w:pPr>
      <w:r w:rsidRPr="007B1A5B">
        <w:rPr>
          <w:sz w:val="28"/>
          <w:szCs w:val="28"/>
        </w:rPr>
        <w:t>3.</w:t>
      </w:r>
      <w:r w:rsidR="001E230D">
        <w:rPr>
          <w:sz w:val="28"/>
          <w:szCs w:val="28"/>
        </w:rPr>
        <w:t>7</w:t>
      </w:r>
      <w:r w:rsidRPr="007B1A5B">
        <w:rPr>
          <w:sz w:val="28"/>
          <w:szCs w:val="28"/>
        </w:rPr>
        <w:t>.Платные образовательные услуги не могут быть оказаны вместо о</w:t>
      </w:r>
      <w:r w:rsidRPr="007B1A5B">
        <w:rPr>
          <w:sz w:val="28"/>
          <w:szCs w:val="28"/>
        </w:rPr>
        <w:t>б</w:t>
      </w:r>
      <w:r w:rsidRPr="007B1A5B">
        <w:rPr>
          <w:sz w:val="28"/>
          <w:szCs w:val="28"/>
        </w:rPr>
        <w:t>разовательной деятельности, финансовое обеспечение которой осуществл</w:t>
      </w:r>
      <w:r w:rsidRPr="007B1A5B">
        <w:rPr>
          <w:sz w:val="28"/>
          <w:szCs w:val="28"/>
        </w:rPr>
        <w:t>я</w:t>
      </w:r>
      <w:r w:rsidRPr="007B1A5B">
        <w:rPr>
          <w:sz w:val="28"/>
          <w:szCs w:val="28"/>
        </w:rPr>
        <w:t>ется за счет бюджетных ассигнований федерального бюджета, бюджета О</w:t>
      </w:r>
      <w:r w:rsidRPr="007B1A5B">
        <w:rPr>
          <w:sz w:val="28"/>
          <w:szCs w:val="28"/>
        </w:rPr>
        <w:t>р</w:t>
      </w:r>
      <w:r w:rsidRPr="007B1A5B">
        <w:rPr>
          <w:sz w:val="28"/>
          <w:szCs w:val="28"/>
        </w:rPr>
        <w:t>ловской области, местного бюджета. Средства, полученные Учреждением при оказании таких платных образовательных услуг, возвращаются оплати</w:t>
      </w:r>
      <w:r w:rsidRPr="007B1A5B">
        <w:rPr>
          <w:sz w:val="28"/>
          <w:szCs w:val="28"/>
        </w:rPr>
        <w:t>в</w:t>
      </w:r>
      <w:r w:rsidRPr="007B1A5B">
        <w:rPr>
          <w:sz w:val="28"/>
          <w:szCs w:val="28"/>
        </w:rPr>
        <w:t>шим эти услуги лицам.</w:t>
      </w:r>
    </w:p>
    <w:p w:rsidR="007B1A5B" w:rsidRPr="001779E5" w:rsidRDefault="007B1A5B" w:rsidP="00A40A53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1E3960" w:rsidRDefault="001E3960" w:rsidP="00A40A53">
      <w:pPr>
        <w:ind w:firstLine="709"/>
        <w:jc w:val="center"/>
        <w:rPr>
          <w:b/>
          <w:sz w:val="28"/>
          <w:szCs w:val="28"/>
        </w:rPr>
      </w:pPr>
    </w:p>
    <w:p w:rsidR="001E3960" w:rsidRPr="00606521" w:rsidRDefault="00462184" w:rsidP="00A40A53">
      <w:pPr>
        <w:shd w:val="clear" w:color="auto" w:fill="FFFFFF"/>
        <w:tabs>
          <w:tab w:val="left" w:pos="1350"/>
          <w:tab w:val="center" w:pos="4953"/>
        </w:tabs>
        <w:ind w:right="14" w:firstLine="709"/>
        <w:jc w:val="center"/>
        <w:rPr>
          <w:b/>
          <w:sz w:val="28"/>
          <w:szCs w:val="28"/>
        </w:rPr>
      </w:pPr>
      <w:r w:rsidRPr="0060652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606521">
        <w:rPr>
          <w:b/>
          <w:sz w:val="28"/>
          <w:szCs w:val="28"/>
        </w:rPr>
        <w:t>.</w:t>
      </w:r>
      <w:r w:rsidR="001E3960" w:rsidRPr="00606521">
        <w:rPr>
          <w:b/>
          <w:bCs/>
          <w:color w:val="000000"/>
          <w:spacing w:val="-11"/>
          <w:sz w:val="28"/>
          <w:szCs w:val="28"/>
        </w:rPr>
        <w:t xml:space="preserve"> </w:t>
      </w:r>
      <w:r w:rsidR="001E3960">
        <w:rPr>
          <w:b/>
          <w:sz w:val="28"/>
          <w:szCs w:val="28"/>
        </w:rPr>
        <w:t>Образовательная деятельность</w:t>
      </w:r>
    </w:p>
    <w:p w:rsidR="001E3960" w:rsidRPr="00354F19" w:rsidRDefault="001E3960" w:rsidP="00A40A53">
      <w:pPr>
        <w:ind w:firstLine="709"/>
        <w:jc w:val="both"/>
        <w:rPr>
          <w:sz w:val="28"/>
          <w:szCs w:val="28"/>
        </w:rPr>
      </w:pPr>
    </w:p>
    <w:p w:rsidR="001E3960" w:rsidRPr="009C6B23" w:rsidRDefault="00462184" w:rsidP="00A40A53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3960">
        <w:rPr>
          <w:sz w:val="28"/>
          <w:szCs w:val="28"/>
        </w:rPr>
        <w:t>.1</w:t>
      </w:r>
      <w:r w:rsidR="001E3960" w:rsidRPr="009C6B23">
        <w:rPr>
          <w:sz w:val="28"/>
          <w:szCs w:val="28"/>
        </w:rPr>
        <w:t xml:space="preserve">. </w:t>
      </w:r>
      <w:r w:rsidR="001E3960">
        <w:rPr>
          <w:sz w:val="28"/>
          <w:szCs w:val="28"/>
        </w:rPr>
        <w:t xml:space="preserve">Язык, </w:t>
      </w:r>
      <w:r w:rsidR="001E3960">
        <w:rPr>
          <w:sz w:val="28"/>
          <w:szCs w:val="28"/>
          <w:lang w:eastAsia="en-US"/>
        </w:rPr>
        <w:t xml:space="preserve">на котором </w:t>
      </w:r>
      <w:r w:rsidR="001E3960" w:rsidRPr="00E7488D">
        <w:rPr>
          <w:color w:val="000000"/>
          <w:spacing w:val="-7"/>
          <w:sz w:val="28"/>
          <w:szCs w:val="28"/>
        </w:rPr>
        <w:t>проводится  обучение</w:t>
      </w:r>
      <w:r w:rsidR="001E3960">
        <w:rPr>
          <w:sz w:val="28"/>
          <w:szCs w:val="28"/>
          <w:lang w:eastAsia="en-US"/>
        </w:rPr>
        <w:t xml:space="preserve"> - русский</w:t>
      </w:r>
      <w:r w:rsidR="001E3960" w:rsidRPr="009C6B23">
        <w:rPr>
          <w:sz w:val="28"/>
          <w:szCs w:val="28"/>
        </w:rPr>
        <w:t>.</w:t>
      </w:r>
    </w:p>
    <w:p w:rsidR="001E3960" w:rsidRPr="0065265D" w:rsidRDefault="00462184" w:rsidP="00A40A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3960">
        <w:rPr>
          <w:sz w:val="28"/>
          <w:szCs w:val="28"/>
        </w:rPr>
        <w:t xml:space="preserve">.2. Учреждение </w:t>
      </w:r>
      <w:r w:rsidR="001E3960" w:rsidRPr="00606521">
        <w:rPr>
          <w:sz w:val="28"/>
          <w:szCs w:val="28"/>
        </w:rPr>
        <w:t>реализует</w:t>
      </w:r>
      <w:r w:rsidR="001E3960">
        <w:rPr>
          <w:sz w:val="28"/>
          <w:szCs w:val="28"/>
        </w:rPr>
        <w:t xml:space="preserve"> следующие </w:t>
      </w:r>
      <w:r w:rsidR="001E3960" w:rsidRPr="00606521">
        <w:rPr>
          <w:sz w:val="28"/>
          <w:szCs w:val="28"/>
        </w:rPr>
        <w:t xml:space="preserve"> образовательны</w:t>
      </w:r>
      <w:r w:rsidR="001E3960">
        <w:rPr>
          <w:sz w:val="28"/>
          <w:szCs w:val="28"/>
        </w:rPr>
        <w:t>е программы</w:t>
      </w:r>
      <w:r w:rsidR="001E3960" w:rsidRPr="00606521">
        <w:rPr>
          <w:sz w:val="28"/>
          <w:szCs w:val="28"/>
        </w:rPr>
        <w:t xml:space="preserve">: </w:t>
      </w:r>
    </w:p>
    <w:p w:rsidR="001E3960" w:rsidRDefault="001E3960" w:rsidP="00A40A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дополнительные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программамы</w:t>
      </w:r>
      <w:proofErr w:type="spellEnd"/>
      <w:r>
        <w:rPr>
          <w:sz w:val="28"/>
          <w:szCs w:val="28"/>
        </w:rPr>
        <w:t xml:space="preserve"> социально-педагогической направленности</w:t>
      </w:r>
      <w:r w:rsidR="00F01E10">
        <w:rPr>
          <w:sz w:val="28"/>
          <w:szCs w:val="28"/>
        </w:rPr>
        <w:t>.</w:t>
      </w:r>
      <w:proofErr w:type="gramEnd"/>
    </w:p>
    <w:p w:rsidR="001E3960" w:rsidRDefault="00F01E10" w:rsidP="00A40A53">
      <w:pPr>
        <w:shd w:val="clear" w:color="auto" w:fill="FFFFFF"/>
        <w:spacing w:before="100" w:beforeAutospacing="1" w:after="100" w:afterAutospacing="1" w:line="33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п</w:t>
      </w:r>
      <w:r w:rsidR="001E3960" w:rsidRPr="00A103C4">
        <w:rPr>
          <w:sz w:val="28"/>
          <w:szCs w:val="28"/>
        </w:rPr>
        <w:t xml:space="preserve">рограммы социально-педагогической направленности </w:t>
      </w:r>
      <w:r w:rsidR="001E3960">
        <w:rPr>
          <w:sz w:val="28"/>
          <w:szCs w:val="28"/>
        </w:rPr>
        <w:t xml:space="preserve"> </w:t>
      </w:r>
      <w:r w:rsidR="001E3960" w:rsidRPr="00A103C4">
        <w:rPr>
          <w:sz w:val="28"/>
          <w:szCs w:val="28"/>
        </w:rPr>
        <w:t>ориентированы на изучение психологич</w:t>
      </w:r>
      <w:r w:rsidR="001E3960" w:rsidRPr="00A103C4">
        <w:rPr>
          <w:sz w:val="28"/>
          <w:szCs w:val="28"/>
        </w:rPr>
        <w:t>е</w:t>
      </w:r>
      <w:r w:rsidR="001E3960" w:rsidRPr="00A103C4">
        <w:rPr>
          <w:sz w:val="28"/>
          <w:szCs w:val="28"/>
        </w:rPr>
        <w:t>ских особенностей личности, познание мотивов поведения, изучение методик самоконтроля, формирование личности, изучение межличностных отнош</w:t>
      </w:r>
      <w:r w:rsidR="001E3960" w:rsidRPr="00A103C4">
        <w:rPr>
          <w:sz w:val="28"/>
          <w:szCs w:val="28"/>
        </w:rPr>
        <w:t>е</w:t>
      </w:r>
      <w:r w:rsidR="001E3960" w:rsidRPr="00A103C4">
        <w:rPr>
          <w:sz w:val="28"/>
          <w:szCs w:val="28"/>
        </w:rPr>
        <w:t xml:space="preserve">ний, адаптацию в коллективе. Социально-педагогическая направленность </w:t>
      </w:r>
      <w:r w:rsidR="001E3960" w:rsidRPr="00A103C4">
        <w:rPr>
          <w:sz w:val="28"/>
          <w:szCs w:val="28"/>
        </w:rPr>
        <w:lastRenderedPageBreak/>
        <w:t>включает следующие группы программ: развитие дошкольников (социализ</w:t>
      </w:r>
      <w:r w:rsidR="001E3960" w:rsidRPr="00A103C4">
        <w:rPr>
          <w:sz w:val="28"/>
          <w:szCs w:val="28"/>
        </w:rPr>
        <w:t>а</w:t>
      </w:r>
      <w:r w:rsidR="001E3960" w:rsidRPr="00A103C4">
        <w:rPr>
          <w:sz w:val="28"/>
          <w:szCs w:val="28"/>
        </w:rPr>
        <w:t xml:space="preserve">ция и общение, интеллектуальное развитие, логопедия, подготовка к школе, </w:t>
      </w:r>
      <w:proofErr w:type="spellStart"/>
      <w:r w:rsidR="001E3960" w:rsidRPr="00A103C4">
        <w:rPr>
          <w:sz w:val="28"/>
          <w:szCs w:val="28"/>
        </w:rPr>
        <w:t>социокультурная</w:t>
      </w:r>
      <w:proofErr w:type="spellEnd"/>
      <w:r w:rsidR="001E3960" w:rsidRPr="00A103C4">
        <w:rPr>
          <w:sz w:val="28"/>
          <w:szCs w:val="28"/>
        </w:rPr>
        <w:t xml:space="preserve"> адаптация детей, в том числе мигрантов и др.), занятия с детьми с ОВЗ (коррекция и </w:t>
      </w:r>
      <w:proofErr w:type="spellStart"/>
      <w:r w:rsidR="001E3960" w:rsidRPr="00A103C4">
        <w:rPr>
          <w:sz w:val="28"/>
          <w:szCs w:val="28"/>
        </w:rPr>
        <w:t>социокультурная</w:t>
      </w:r>
      <w:proofErr w:type="spellEnd"/>
      <w:r w:rsidR="001E3960" w:rsidRPr="00A103C4">
        <w:rPr>
          <w:sz w:val="28"/>
          <w:szCs w:val="28"/>
        </w:rPr>
        <w:t xml:space="preserve"> реабилитации детей с ОВЗ, инклюзия),  основы психологии, социологии</w:t>
      </w:r>
      <w:r w:rsidR="001E3960">
        <w:rPr>
          <w:sz w:val="28"/>
          <w:szCs w:val="28"/>
        </w:rPr>
        <w:t xml:space="preserve"> </w:t>
      </w:r>
      <w:r w:rsidR="001E3960" w:rsidRPr="00A103C4">
        <w:rPr>
          <w:sz w:val="28"/>
          <w:szCs w:val="28"/>
        </w:rPr>
        <w:t xml:space="preserve">и права, </w:t>
      </w:r>
      <w:r w:rsidR="001E3960">
        <w:rPr>
          <w:sz w:val="28"/>
          <w:szCs w:val="28"/>
        </w:rPr>
        <w:t xml:space="preserve"> </w:t>
      </w:r>
      <w:r w:rsidR="001E3960" w:rsidRPr="00A103C4">
        <w:rPr>
          <w:sz w:val="28"/>
          <w:szCs w:val="28"/>
        </w:rPr>
        <w:t>профориентация</w:t>
      </w:r>
      <w:r w:rsidR="001E3960">
        <w:rPr>
          <w:sz w:val="28"/>
          <w:szCs w:val="28"/>
        </w:rPr>
        <w:t>, пр</w:t>
      </w:r>
      <w:r w:rsidR="001E3960">
        <w:rPr>
          <w:sz w:val="28"/>
          <w:szCs w:val="28"/>
        </w:rPr>
        <w:t>о</w:t>
      </w:r>
      <w:r w:rsidR="001E3960">
        <w:rPr>
          <w:sz w:val="28"/>
          <w:szCs w:val="28"/>
        </w:rPr>
        <w:t>филактика.</w:t>
      </w:r>
    </w:p>
    <w:p w:rsidR="001E3960" w:rsidRPr="00C36F39" w:rsidRDefault="00462184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3960" w:rsidRPr="00C36F39">
        <w:rPr>
          <w:sz w:val="28"/>
          <w:szCs w:val="28"/>
        </w:rPr>
        <w:t xml:space="preserve">.3.Задачи дополнительных </w:t>
      </w:r>
      <w:proofErr w:type="spellStart"/>
      <w:r w:rsidR="001E3960" w:rsidRPr="00C36F39">
        <w:rPr>
          <w:sz w:val="28"/>
          <w:szCs w:val="28"/>
        </w:rPr>
        <w:t>общеразвивающих</w:t>
      </w:r>
      <w:proofErr w:type="spellEnd"/>
      <w:r w:rsidR="001E3960" w:rsidRPr="00C36F39">
        <w:rPr>
          <w:sz w:val="28"/>
          <w:szCs w:val="28"/>
        </w:rPr>
        <w:t xml:space="preserve"> программ социально-педагогической направленности.</w:t>
      </w:r>
    </w:p>
    <w:p w:rsidR="001E3960" w:rsidRPr="00380EF1" w:rsidRDefault="001E3960" w:rsidP="00A40A53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- </w:t>
      </w:r>
      <w:proofErr w:type="gramStart"/>
      <w:r w:rsidRPr="00380EF1">
        <w:rPr>
          <w:sz w:val="28"/>
          <w:szCs w:val="28"/>
        </w:rPr>
        <w:t>ф</w:t>
      </w:r>
      <w:proofErr w:type="gramEnd"/>
      <w:r w:rsidRPr="00380EF1">
        <w:rPr>
          <w:sz w:val="28"/>
          <w:szCs w:val="28"/>
        </w:rPr>
        <w:t>ормирование здорового стиля жизни детей и подростков, нужда</w:t>
      </w:r>
      <w:r w:rsidRPr="00380EF1">
        <w:rPr>
          <w:sz w:val="28"/>
          <w:szCs w:val="28"/>
        </w:rPr>
        <w:t>ю</w:t>
      </w:r>
      <w:r w:rsidRPr="00380EF1">
        <w:rPr>
          <w:sz w:val="28"/>
          <w:szCs w:val="28"/>
        </w:rPr>
        <w:t>щихся в психолого-педагогической и медико-социальной помощи;</w:t>
      </w:r>
    </w:p>
    <w:p w:rsidR="001E3960" w:rsidRPr="00380EF1" w:rsidRDefault="001E3960" w:rsidP="00A40A53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- осуществление индивидуально ориентированной педагогической, психологической и социальной помощи детям и подросткам, оказавшимся в трудной жизненной ситуации;</w:t>
      </w:r>
    </w:p>
    <w:p w:rsidR="001E3960" w:rsidRPr="00380EF1" w:rsidRDefault="001E3960" w:rsidP="00A40A53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- помощь ребенку в решении проблем его личностного развития;</w:t>
      </w:r>
    </w:p>
    <w:p w:rsidR="001E3960" w:rsidRPr="00380EF1" w:rsidRDefault="001E3960" w:rsidP="00A40A53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- защита прав ребенка на полноценное образование и развитие;</w:t>
      </w:r>
    </w:p>
    <w:p w:rsidR="001E3960" w:rsidRDefault="001E3960" w:rsidP="00A40A53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- помощь семье и педагогам в создании наиболее благоприятных пс</w:t>
      </w:r>
      <w:r w:rsidRPr="00380EF1">
        <w:rPr>
          <w:sz w:val="28"/>
          <w:szCs w:val="28"/>
        </w:rPr>
        <w:t>и</w:t>
      </w:r>
      <w:r w:rsidRPr="00380EF1">
        <w:rPr>
          <w:sz w:val="28"/>
          <w:szCs w:val="28"/>
        </w:rPr>
        <w:t>холого-педагогических, медико-социальных условий обучения и воспитания;</w:t>
      </w:r>
    </w:p>
    <w:p w:rsidR="001E3960" w:rsidRPr="00380EF1" w:rsidRDefault="001E3960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профессионального самоопределения подрос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ков; </w:t>
      </w:r>
    </w:p>
    <w:p w:rsidR="001E3960" w:rsidRDefault="001E3960" w:rsidP="00A40A53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- выявление детей и подростков, нуждающихся в психолого-педагогической и медико-социальной помощи и проведение с ними индив</w:t>
      </w:r>
      <w:r w:rsidRPr="00380EF1">
        <w:rPr>
          <w:sz w:val="28"/>
          <w:szCs w:val="28"/>
        </w:rPr>
        <w:t>и</w:t>
      </w:r>
      <w:r w:rsidRPr="00380EF1">
        <w:rPr>
          <w:sz w:val="28"/>
          <w:szCs w:val="28"/>
        </w:rPr>
        <w:t>дуально-ориентированной коррекционно-развивающей работы</w:t>
      </w:r>
      <w:r>
        <w:rPr>
          <w:sz w:val="28"/>
          <w:szCs w:val="28"/>
        </w:rPr>
        <w:t>;</w:t>
      </w:r>
    </w:p>
    <w:p w:rsidR="001E3960" w:rsidRDefault="001E3960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5167">
        <w:rPr>
          <w:sz w:val="28"/>
          <w:szCs w:val="28"/>
        </w:rPr>
        <w:t xml:space="preserve"> подготовка  граждан,  желающих взять ребенка на воспитание в с</w:t>
      </w:r>
      <w:r w:rsidR="00005167">
        <w:rPr>
          <w:sz w:val="28"/>
          <w:szCs w:val="28"/>
        </w:rPr>
        <w:t>е</w:t>
      </w:r>
      <w:r w:rsidR="00005167">
        <w:rPr>
          <w:sz w:val="28"/>
          <w:szCs w:val="28"/>
        </w:rPr>
        <w:t>мью;</w:t>
      </w:r>
    </w:p>
    <w:p w:rsidR="00005167" w:rsidRDefault="00005167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гражданам, воспитывающим ребенка, оставшегося без попечения родителей;</w:t>
      </w:r>
    </w:p>
    <w:p w:rsidR="001E3960" w:rsidRDefault="001E3960" w:rsidP="00A40A53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- оказание помощи детям, испытывающим трудности в усвоении общ</w:t>
      </w:r>
      <w:r w:rsidRPr="00380EF1">
        <w:rPr>
          <w:sz w:val="28"/>
          <w:szCs w:val="28"/>
        </w:rPr>
        <w:t>е</w:t>
      </w:r>
      <w:r w:rsidRPr="00380EF1">
        <w:rPr>
          <w:sz w:val="28"/>
          <w:szCs w:val="28"/>
        </w:rPr>
        <w:t>образовательных программ;</w:t>
      </w:r>
    </w:p>
    <w:p w:rsidR="00E70E88" w:rsidRPr="00380EF1" w:rsidRDefault="00E70E88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детям,  находящимся в трудной жизненной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1E3960" w:rsidRDefault="001E3960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логопедическая и дефектологическая коррекция.</w:t>
      </w:r>
    </w:p>
    <w:p w:rsidR="001E3960" w:rsidRDefault="000A7CDD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4</w:t>
      </w:r>
      <w:r w:rsidR="001E3960">
        <w:rPr>
          <w:color w:val="auto"/>
          <w:sz w:val="28"/>
          <w:szCs w:val="28"/>
          <w:lang w:eastAsia="en-US"/>
        </w:rPr>
        <w:t>.</w:t>
      </w:r>
      <w:r w:rsidR="00E16428">
        <w:rPr>
          <w:color w:val="auto"/>
          <w:sz w:val="28"/>
          <w:szCs w:val="28"/>
          <w:lang w:eastAsia="en-US"/>
        </w:rPr>
        <w:t>4</w:t>
      </w:r>
      <w:r w:rsidR="001E3960">
        <w:rPr>
          <w:color w:val="auto"/>
          <w:sz w:val="28"/>
          <w:szCs w:val="28"/>
          <w:lang w:eastAsia="en-US"/>
        </w:rPr>
        <w:t xml:space="preserve">. </w:t>
      </w:r>
      <w:r w:rsidR="008508EF">
        <w:rPr>
          <w:color w:val="auto"/>
          <w:sz w:val="28"/>
          <w:szCs w:val="28"/>
          <w:lang w:eastAsia="en-US"/>
        </w:rPr>
        <w:t xml:space="preserve">На базе Учреждения функционирует </w:t>
      </w:r>
      <w:proofErr w:type="spellStart"/>
      <w:r w:rsidR="008508EF">
        <w:rPr>
          <w:color w:val="auto"/>
          <w:sz w:val="28"/>
          <w:szCs w:val="28"/>
          <w:lang w:eastAsia="en-US"/>
        </w:rPr>
        <w:t>психолого-медико-педагогическая</w:t>
      </w:r>
      <w:proofErr w:type="spellEnd"/>
      <w:r w:rsidR="008508EF">
        <w:rPr>
          <w:color w:val="auto"/>
          <w:sz w:val="28"/>
          <w:szCs w:val="28"/>
          <w:lang w:eastAsia="en-US"/>
        </w:rPr>
        <w:t xml:space="preserve"> комиссия (ПМПК), созданная Учредителем.</w:t>
      </w:r>
    </w:p>
    <w:p w:rsidR="001E3960" w:rsidRPr="00CE0E1F" w:rsidRDefault="000A7CDD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4</w:t>
      </w:r>
      <w:r w:rsidR="001E3960">
        <w:rPr>
          <w:color w:val="auto"/>
          <w:sz w:val="28"/>
          <w:szCs w:val="28"/>
          <w:lang w:eastAsia="en-US"/>
        </w:rPr>
        <w:t>.</w:t>
      </w:r>
      <w:r w:rsidR="00E16428">
        <w:rPr>
          <w:color w:val="auto"/>
          <w:sz w:val="28"/>
          <w:szCs w:val="28"/>
          <w:lang w:eastAsia="en-US"/>
        </w:rPr>
        <w:t>5</w:t>
      </w:r>
      <w:r w:rsidR="001E3960">
        <w:rPr>
          <w:color w:val="auto"/>
          <w:sz w:val="28"/>
          <w:szCs w:val="28"/>
          <w:lang w:eastAsia="en-US"/>
        </w:rPr>
        <w:t xml:space="preserve">. </w:t>
      </w:r>
      <w:r w:rsidR="001E3960" w:rsidRPr="00DD5CFD">
        <w:rPr>
          <w:color w:val="auto"/>
          <w:sz w:val="28"/>
          <w:szCs w:val="28"/>
          <w:lang w:eastAsia="en-US"/>
        </w:rPr>
        <w:t>В Учреждении могут создаваться различные клубы, секции, кру</w:t>
      </w:r>
      <w:r w:rsidR="001E3960" w:rsidRPr="00DD5CFD">
        <w:rPr>
          <w:color w:val="auto"/>
          <w:sz w:val="28"/>
          <w:szCs w:val="28"/>
          <w:lang w:eastAsia="en-US"/>
        </w:rPr>
        <w:t>ж</w:t>
      </w:r>
      <w:r w:rsidR="001E3960" w:rsidRPr="00DD5CFD">
        <w:rPr>
          <w:color w:val="auto"/>
          <w:sz w:val="28"/>
          <w:szCs w:val="28"/>
          <w:lang w:eastAsia="en-US"/>
        </w:rPr>
        <w:t>ки, студии и другие объединения</w:t>
      </w:r>
      <w:r w:rsidR="001E3960" w:rsidRPr="00CE0E1F">
        <w:rPr>
          <w:color w:val="auto"/>
          <w:sz w:val="28"/>
          <w:szCs w:val="28"/>
          <w:lang w:eastAsia="en-US"/>
        </w:rPr>
        <w:t xml:space="preserve"> по интересам. </w:t>
      </w:r>
    </w:p>
    <w:p w:rsidR="001E3960" w:rsidRPr="004F0C30" w:rsidRDefault="004F0C30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4F0C30">
        <w:rPr>
          <w:color w:val="auto"/>
          <w:sz w:val="28"/>
          <w:szCs w:val="28"/>
          <w:lang w:eastAsia="en-US"/>
        </w:rPr>
        <w:t>4</w:t>
      </w:r>
      <w:r w:rsidR="001E3960" w:rsidRPr="004F0C30">
        <w:rPr>
          <w:color w:val="auto"/>
          <w:sz w:val="28"/>
          <w:szCs w:val="28"/>
          <w:lang w:eastAsia="en-US"/>
        </w:rPr>
        <w:t>.</w:t>
      </w:r>
      <w:r w:rsidR="00E16428">
        <w:rPr>
          <w:color w:val="auto"/>
          <w:sz w:val="28"/>
          <w:szCs w:val="28"/>
          <w:lang w:eastAsia="en-US"/>
        </w:rPr>
        <w:t>6</w:t>
      </w:r>
      <w:r w:rsidR="001E3960" w:rsidRPr="004F0C30">
        <w:rPr>
          <w:color w:val="auto"/>
          <w:sz w:val="28"/>
          <w:szCs w:val="28"/>
          <w:lang w:eastAsia="en-US"/>
        </w:rPr>
        <w:t xml:space="preserve">. Указанные в разделе </w:t>
      </w:r>
      <w:r w:rsidR="000A7CDD" w:rsidRPr="004F0C30">
        <w:rPr>
          <w:color w:val="auto"/>
          <w:sz w:val="28"/>
          <w:szCs w:val="28"/>
          <w:lang w:eastAsia="en-US"/>
        </w:rPr>
        <w:t>4</w:t>
      </w:r>
      <w:r w:rsidR="001E3960" w:rsidRPr="004F0C30">
        <w:rPr>
          <w:color w:val="auto"/>
          <w:sz w:val="28"/>
          <w:szCs w:val="28"/>
          <w:lang w:eastAsia="en-US"/>
        </w:rPr>
        <w:t>.3. настоящего Устава основные задачи У</w:t>
      </w:r>
      <w:r w:rsidR="001E3960" w:rsidRPr="004F0C30">
        <w:rPr>
          <w:color w:val="auto"/>
          <w:sz w:val="28"/>
          <w:szCs w:val="28"/>
          <w:lang w:eastAsia="en-US"/>
        </w:rPr>
        <w:t>ч</w:t>
      </w:r>
      <w:r w:rsidR="001E3960" w:rsidRPr="004F0C30">
        <w:rPr>
          <w:color w:val="auto"/>
          <w:sz w:val="28"/>
          <w:szCs w:val="28"/>
          <w:lang w:eastAsia="en-US"/>
        </w:rPr>
        <w:t>реждения решаются Учреждением через реализацию следующих направл</w:t>
      </w:r>
      <w:r w:rsidR="001E3960" w:rsidRPr="004F0C30">
        <w:rPr>
          <w:color w:val="auto"/>
          <w:sz w:val="28"/>
          <w:szCs w:val="28"/>
          <w:lang w:eastAsia="en-US"/>
        </w:rPr>
        <w:t>е</w:t>
      </w:r>
      <w:r w:rsidR="001E3960" w:rsidRPr="004F0C30">
        <w:rPr>
          <w:color w:val="auto"/>
          <w:sz w:val="28"/>
          <w:szCs w:val="28"/>
          <w:lang w:eastAsia="en-US"/>
        </w:rPr>
        <w:t xml:space="preserve">ний деятельности: </w:t>
      </w:r>
    </w:p>
    <w:p w:rsidR="001E3960" w:rsidRPr="004F0C30" w:rsidRDefault="001E3960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4F0C30">
        <w:rPr>
          <w:color w:val="auto"/>
          <w:sz w:val="28"/>
          <w:szCs w:val="28"/>
          <w:lang w:eastAsia="en-US"/>
        </w:rPr>
        <w:t>1) организация образовательной деятельности по образовательным программам в соответствии с возрастными и индивидуальными особенн</w:t>
      </w:r>
      <w:r w:rsidRPr="004F0C30">
        <w:rPr>
          <w:color w:val="auto"/>
          <w:sz w:val="28"/>
          <w:szCs w:val="28"/>
          <w:lang w:eastAsia="en-US"/>
        </w:rPr>
        <w:t>о</w:t>
      </w:r>
      <w:r w:rsidRPr="004F0C30">
        <w:rPr>
          <w:color w:val="auto"/>
          <w:sz w:val="28"/>
          <w:szCs w:val="28"/>
          <w:lang w:eastAsia="en-US"/>
        </w:rPr>
        <w:t>стями детей, состоянием их соматического и психического здоровья;</w:t>
      </w:r>
    </w:p>
    <w:p w:rsidR="001E3960" w:rsidRPr="004F0C30" w:rsidRDefault="001E3960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4F0C30">
        <w:rPr>
          <w:color w:val="auto"/>
          <w:sz w:val="28"/>
          <w:szCs w:val="28"/>
          <w:lang w:eastAsia="en-US"/>
        </w:rPr>
        <w:t xml:space="preserve">2) комплексное </w:t>
      </w:r>
      <w:proofErr w:type="spellStart"/>
      <w:r w:rsidRPr="004F0C30">
        <w:rPr>
          <w:color w:val="auto"/>
          <w:sz w:val="28"/>
          <w:szCs w:val="28"/>
          <w:lang w:eastAsia="en-US"/>
        </w:rPr>
        <w:t>психолого-медико-педагогическое</w:t>
      </w:r>
      <w:proofErr w:type="spellEnd"/>
      <w:r w:rsidRPr="004F0C30">
        <w:rPr>
          <w:color w:val="auto"/>
          <w:sz w:val="28"/>
          <w:szCs w:val="28"/>
          <w:lang w:eastAsia="en-US"/>
        </w:rPr>
        <w:t xml:space="preserve">  и социально-педагогическое консультирование детей в возрасте до 18 лет, а также род</w:t>
      </w:r>
      <w:r w:rsidRPr="004F0C30">
        <w:rPr>
          <w:color w:val="auto"/>
          <w:sz w:val="28"/>
          <w:szCs w:val="28"/>
          <w:lang w:eastAsia="en-US"/>
        </w:rPr>
        <w:t>и</w:t>
      </w:r>
      <w:r w:rsidRPr="004F0C30">
        <w:rPr>
          <w:color w:val="auto"/>
          <w:sz w:val="28"/>
          <w:szCs w:val="28"/>
          <w:lang w:eastAsia="en-US"/>
        </w:rPr>
        <w:lastRenderedPageBreak/>
        <w:t xml:space="preserve">телей (законных представителей), педагогов для определения возможностей, форм и перспектив дальнейшего их обучения и воспитания; </w:t>
      </w:r>
    </w:p>
    <w:p w:rsidR="001E3960" w:rsidRPr="004F0C30" w:rsidRDefault="001E3960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4F0C30">
        <w:rPr>
          <w:color w:val="auto"/>
          <w:sz w:val="28"/>
          <w:szCs w:val="28"/>
          <w:lang w:eastAsia="en-US"/>
        </w:rPr>
        <w:t xml:space="preserve">3)  помощь </w:t>
      </w:r>
      <w:proofErr w:type="gramStart"/>
      <w:r w:rsidRPr="004F0C30">
        <w:rPr>
          <w:color w:val="auto"/>
          <w:sz w:val="28"/>
          <w:szCs w:val="28"/>
          <w:lang w:eastAsia="en-US"/>
        </w:rPr>
        <w:t>обучающимся</w:t>
      </w:r>
      <w:proofErr w:type="gramEnd"/>
      <w:r w:rsidRPr="004F0C30">
        <w:rPr>
          <w:color w:val="auto"/>
          <w:sz w:val="28"/>
          <w:szCs w:val="28"/>
          <w:lang w:eastAsia="en-US"/>
        </w:rPr>
        <w:t xml:space="preserve"> в профориентации, получении профессии и социальной адаптации;</w:t>
      </w:r>
    </w:p>
    <w:p w:rsidR="001E3960" w:rsidRPr="004F0C30" w:rsidRDefault="001E3960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4F0C30">
        <w:rPr>
          <w:color w:val="auto"/>
          <w:sz w:val="28"/>
          <w:szCs w:val="28"/>
          <w:lang w:eastAsia="en-US"/>
        </w:rPr>
        <w:t>4) профессионально-методическая поддержка образовательных учре</w:t>
      </w:r>
      <w:r w:rsidRPr="004F0C30">
        <w:rPr>
          <w:color w:val="auto"/>
          <w:sz w:val="28"/>
          <w:szCs w:val="28"/>
          <w:lang w:eastAsia="en-US"/>
        </w:rPr>
        <w:t>ж</w:t>
      </w:r>
      <w:r w:rsidRPr="004F0C30">
        <w:rPr>
          <w:color w:val="auto"/>
          <w:sz w:val="28"/>
          <w:szCs w:val="28"/>
          <w:lang w:eastAsia="en-US"/>
        </w:rPr>
        <w:t>дений и иных служб; школьных психологов, социальных педагогов, педаг</w:t>
      </w:r>
      <w:r w:rsidRPr="004F0C30">
        <w:rPr>
          <w:color w:val="auto"/>
          <w:sz w:val="28"/>
          <w:szCs w:val="28"/>
          <w:lang w:eastAsia="en-US"/>
        </w:rPr>
        <w:t>о</w:t>
      </w:r>
      <w:r w:rsidRPr="004F0C30">
        <w:rPr>
          <w:color w:val="auto"/>
          <w:sz w:val="28"/>
          <w:szCs w:val="28"/>
          <w:lang w:eastAsia="en-US"/>
        </w:rPr>
        <w:t xml:space="preserve">гических работников образовательных учреждений Орловского района; </w:t>
      </w:r>
    </w:p>
    <w:p w:rsidR="0012785E" w:rsidRPr="004F0C30" w:rsidRDefault="001E3960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4F0C30">
        <w:rPr>
          <w:color w:val="auto"/>
          <w:sz w:val="28"/>
          <w:szCs w:val="28"/>
          <w:lang w:eastAsia="en-US"/>
        </w:rPr>
        <w:t>5) психолого-педагогическое, медико-социальное просвещение насел</w:t>
      </w:r>
      <w:r w:rsidRPr="004F0C30">
        <w:rPr>
          <w:color w:val="auto"/>
          <w:sz w:val="28"/>
          <w:szCs w:val="28"/>
          <w:lang w:eastAsia="en-US"/>
        </w:rPr>
        <w:t>е</w:t>
      </w:r>
      <w:r w:rsidRPr="004F0C30">
        <w:rPr>
          <w:color w:val="auto"/>
          <w:sz w:val="28"/>
          <w:szCs w:val="28"/>
          <w:lang w:eastAsia="en-US"/>
        </w:rPr>
        <w:t>ния, педагогов и учащихся, граждан, желающих взять ребенка на воспитание в семью</w:t>
      </w:r>
      <w:r w:rsidR="0012785E" w:rsidRPr="004F0C30">
        <w:rPr>
          <w:color w:val="auto"/>
          <w:sz w:val="28"/>
          <w:szCs w:val="28"/>
          <w:lang w:eastAsia="en-US"/>
        </w:rPr>
        <w:t>;</w:t>
      </w:r>
    </w:p>
    <w:p w:rsidR="001E3960" w:rsidRPr="004F0C30" w:rsidRDefault="001E230D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6)</w:t>
      </w:r>
      <w:r w:rsidR="001E3960" w:rsidRPr="004F0C30">
        <w:rPr>
          <w:color w:val="auto"/>
          <w:sz w:val="28"/>
          <w:szCs w:val="28"/>
          <w:lang w:eastAsia="en-US"/>
        </w:rPr>
        <w:t xml:space="preserve"> </w:t>
      </w:r>
      <w:r w:rsidR="0012785E" w:rsidRPr="004F0C30">
        <w:rPr>
          <w:color w:val="auto"/>
          <w:sz w:val="28"/>
          <w:szCs w:val="28"/>
          <w:lang w:eastAsia="en-US"/>
        </w:rPr>
        <w:t xml:space="preserve">профилактика наркомании, токсикомании,  детско-подросткового алкоголизма, табакокурения, иных  форм </w:t>
      </w:r>
      <w:proofErr w:type="spellStart"/>
      <w:r w:rsidR="0012785E" w:rsidRPr="004F0C30">
        <w:rPr>
          <w:color w:val="auto"/>
          <w:sz w:val="28"/>
          <w:szCs w:val="28"/>
          <w:lang w:eastAsia="en-US"/>
        </w:rPr>
        <w:t>аддиктивного</w:t>
      </w:r>
      <w:proofErr w:type="spellEnd"/>
      <w:r w:rsidR="0012785E" w:rsidRPr="004F0C30">
        <w:rPr>
          <w:color w:val="auto"/>
          <w:sz w:val="28"/>
          <w:szCs w:val="28"/>
          <w:lang w:eastAsia="en-US"/>
        </w:rPr>
        <w:t xml:space="preserve"> поведения, </w:t>
      </w:r>
      <w:r w:rsidR="001E3960" w:rsidRPr="004F0C30">
        <w:rPr>
          <w:color w:val="auto"/>
          <w:sz w:val="28"/>
          <w:szCs w:val="28"/>
          <w:lang w:eastAsia="en-US"/>
        </w:rPr>
        <w:t>пред</w:t>
      </w:r>
      <w:r w:rsidR="001E3960" w:rsidRPr="004F0C30">
        <w:rPr>
          <w:color w:val="auto"/>
          <w:sz w:val="28"/>
          <w:szCs w:val="28"/>
          <w:lang w:eastAsia="en-US"/>
        </w:rPr>
        <w:t>у</w:t>
      </w:r>
      <w:r w:rsidR="001E3960" w:rsidRPr="004F0C30">
        <w:rPr>
          <w:color w:val="auto"/>
          <w:sz w:val="28"/>
          <w:szCs w:val="28"/>
          <w:lang w:eastAsia="en-US"/>
        </w:rPr>
        <w:t>преждение социального сиротства, детской и подростковой инвалидности, первичная (</w:t>
      </w:r>
      <w:proofErr w:type="spellStart"/>
      <w:r w:rsidR="001E3960" w:rsidRPr="004F0C30">
        <w:rPr>
          <w:color w:val="auto"/>
          <w:sz w:val="28"/>
          <w:szCs w:val="28"/>
          <w:lang w:eastAsia="en-US"/>
        </w:rPr>
        <w:t>домедицинская</w:t>
      </w:r>
      <w:proofErr w:type="spellEnd"/>
      <w:r w:rsidR="001E3960" w:rsidRPr="004F0C30">
        <w:rPr>
          <w:color w:val="auto"/>
          <w:sz w:val="28"/>
          <w:szCs w:val="28"/>
          <w:lang w:eastAsia="en-US"/>
        </w:rPr>
        <w:t xml:space="preserve">); </w:t>
      </w:r>
    </w:p>
    <w:p w:rsidR="001E3960" w:rsidRPr="004F0C30" w:rsidRDefault="001E230D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7</w:t>
      </w:r>
      <w:r w:rsidR="001E3960" w:rsidRPr="004F0C30">
        <w:rPr>
          <w:color w:val="auto"/>
          <w:sz w:val="28"/>
          <w:szCs w:val="28"/>
          <w:lang w:eastAsia="en-US"/>
        </w:rPr>
        <w:t>) участие в создании и эксплуатации современных средств коммун</w:t>
      </w:r>
      <w:r w:rsidR="001E3960" w:rsidRPr="004F0C30">
        <w:rPr>
          <w:color w:val="auto"/>
          <w:sz w:val="28"/>
          <w:szCs w:val="28"/>
          <w:lang w:eastAsia="en-US"/>
        </w:rPr>
        <w:t>и</w:t>
      </w:r>
      <w:r w:rsidR="001E3960" w:rsidRPr="004F0C30">
        <w:rPr>
          <w:color w:val="auto"/>
          <w:sz w:val="28"/>
          <w:szCs w:val="28"/>
          <w:lang w:eastAsia="en-US"/>
        </w:rPr>
        <w:t>каций, в том числе связи, компьютерных сетей и банков (баз) данных в си</w:t>
      </w:r>
      <w:r w:rsidR="001E3960" w:rsidRPr="004F0C30">
        <w:rPr>
          <w:color w:val="auto"/>
          <w:sz w:val="28"/>
          <w:szCs w:val="28"/>
          <w:lang w:eastAsia="en-US"/>
        </w:rPr>
        <w:t>с</w:t>
      </w:r>
      <w:r w:rsidR="001E3960" w:rsidRPr="004F0C30">
        <w:rPr>
          <w:color w:val="auto"/>
          <w:sz w:val="28"/>
          <w:szCs w:val="28"/>
          <w:lang w:eastAsia="en-US"/>
        </w:rPr>
        <w:t xml:space="preserve">теме образования Орловского района; </w:t>
      </w:r>
    </w:p>
    <w:p w:rsidR="00C01F6B" w:rsidRDefault="001E230D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8</w:t>
      </w:r>
      <w:r w:rsidR="001E3960" w:rsidRPr="004F0C30">
        <w:rPr>
          <w:color w:val="auto"/>
          <w:sz w:val="28"/>
          <w:szCs w:val="28"/>
          <w:lang w:eastAsia="en-US"/>
        </w:rPr>
        <w:t xml:space="preserve">) оказание </w:t>
      </w:r>
      <w:proofErr w:type="spellStart"/>
      <w:r w:rsidR="001E3960" w:rsidRPr="004F0C30">
        <w:rPr>
          <w:color w:val="auto"/>
          <w:sz w:val="28"/>
          <w:szCs w:val="28"/>
          <w:lang w:eastAsia="en-US"/>
        </w:rPr>
        <w:t>психолого-медико-педагогической</w:t>
      </w:r>
      <w:proofErr w:type="spellEnd"/>
      <w:r w:rsidR="001E3960" w:rsidRPr="004F0C30">
        <w:rPr>
          <w:color w:val="auto"/>
          <w:sz w:val="28"/>
          <w:szCs w:val="28"/>
          <w:lang w:eastAsia="en-US"/>
        </w:rPr>
        <w:t xml:space="preserve"> и социально-правовой помощи детям, оставшимся без попечения родителей и законным представ</w:t>
      </w:r>
      <w:r w:rsidR="001E3960" w:rsidRPr="004F0C30">
        <w:rPr>
          <w:color w:val="auto"/>
          <w:sz w:val="28"/>
          <w:szCs w:val="28"/>
          <w:lang w:eastAsia="en-US"/>
        </w:rPr>
        <w:t>и</w:t>
      </w:r>
      <w:r w:rsidR="001E3960" w:rsidRPr="004F0C30">
        <w:rPr>
          <w:color w:val="auto"/>
          <w:sz w:val="28"/>
          <w:szCs w:val="28"/>
          <w:lang w:eastAsia="en-US"/>
        </w:rPr>
        <w:t>телям, осуществляющим их воспитание</w:t>
      </w:r>
      <w:r w:rsidR="00C01F6B">
        <w:rPr>
          <w:color w:val="auto"/>
          <w:sz w:val="28"/>
          <w:szCs w:val="28"/>
          <w:lang w:eastAsia="en-US"/>
        </w:rPr>
        <w:t>;</w:t>
      </w:r>
    </w:p>
    <w:p w:rsidR="001E3960" w:rsidRPr="004F0C30" w:rsidRDefault="00C01F6B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9) инновационная и научно-исследовательская деятельность.</w:t>
      </w:r>
      <w:r w:rsidR="001E3960" w:rsidRPr="004F0C30">
        <w:rPr>
          <w:color w:val="auto"/>
          <w:sz w:val="28"/>
          <w:szCs w:val="28"/>
          <w:lang w:eastAsia="en-US"/>
        </w:rPr>
        <w:t xml:space="preserve"> </w:t>
      </w:r>
    </w:p>
    <w:p w:rsidR="004F0C30" w:rsidRDefault="004F0C30" w:rsidP="00A40A53">
      <w:pPr>
        <w:pStyle w:val="a5"/>
        <w:tabs>
          <w:tab w:val="clear" w:pos="0"/>
          <w:tab w:val="num" w:pos="-284"/>
        </w:tabs>
        <w:ind w:firstLine="709"/>
        <w:rPr>
          <w:szCs w:val="28"/>
        </w:rPr>
      </w:pPr>
      <w:r>
        <w:rPr>
          <w:szCs w:val="28"/>
        </w:rPr>
        <w:t>4.</w:t>
      </w:r>
      <w:r w:rsidR="00E16428">
        <w:rPr>
          <w:szCs w:val="28"/>
        </w:rPr>
        <w:t>7</w:t>
      </w:r>
      <w:r w:rsidRPr="00D81115">
        <w:rPr>
          <w:szCs w:val="28"/>
        </w:rPr>
        <w:t xml:space="preserve">. Для реализации </w:t>
      </w:r>
      <w:r>
        <w:rPr>
          <w:szCs w:val="28"/>
        </w:rPr>
        <w:t xml:space="preserve">целей создания и основных </w:t>
      </w:r>
      <w:r w:rsidRPr="00D81115">
        <w:rPr>
          <w:szCs w:val="28"/>
        </w:rPr>
        <w:t xml:space="preserve">задач </w:t>
      </w:r>
      <w:r>
        <w:rPr>
          <w:szCs w:val="28"/>
        </w:rPr>
        <w:t>Учреждение вправе</w:t>
      </w:r>
      <w:r w:rsidRPr="00D81115">
        <w:rPr>
          <w:szCs w:val="28"/>
        </w:rPr>
        <w:t>:</w:t>
      </w:r>
    </w:p>
    <w:p w:rsidR="0012785E" w:rsidRDefault="0012785E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1) осуществл</w:t>
      </w:r>
      <w:r w:rsidR="004F0C30">
        <w:rPr>
          <w:color w:val="auto"/>
          <w:sz w:val="28"/>
          <w:szCs w:val="28"/>
          <w:lang w:eastAsia="en-US"/>
        </w:rPr>
        <w:t>ять</w:t>
      </w:r>
      <w:r>
        <w:rPr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color w:val="auto"/>
          <w:sz w:val="28"/>
          <w:szCs w:val="28"/>
          <w:lang w:eastAsia="en-US"/>
        </w:rPr>
        <w:t>психолого-медико-педагогическо</w:t>
      </w:r>
      <w:r w:rsidR="004F0C30">
        <w:rPr>
          <w:color w:val="auto"/>
          <w:sz w:val="28"/>
          <w:szCs w:val="28"/>
          <w:lang w:eastAsia="en-US"/>
        </w:rPr>
        <w:t>е</w:t>
      </w:r>
      <w:proofErr w:type="spellEnd"/>
      <w:r w:rsidR="004F0C30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 xml:space="preserve"> обследовани</w:t>
      </w:r>
      <w:r w:rsidR="004F0C30">
        <w:rPr>
          <w:color w:val="auto"/>
          <w:sz w:val="28"/>
          <w:szCs w:val="28"/>
          <w:lang w:eastAsia="en-US"/>
        </w:rPr>
        <w:t>е</w:t>
      </w:r>
      <w:r>
        <w:rPr>
          <w:color w:val="auto"/>
          <w:sz w:val="28"/>
          <w:szCs w:val="28"/>
          <w:lang w:eastAsia="en-US"/>
        </w:rPr>
        <w:t xml:space="preserve"> д</w:t>
      </w:r>
      <w:r>
        <w:rPr>
          <w:color w:val="auto"/>
          <w:sz w:val="28"/>
          <w:szCs w:val="28"/>
          <w:lang w:eastAsia="en-US"/>
        </w:rPr>
        <w:t>е</w:t>
      </w:r>
      <w:r>
        <w:rPr>
          <w:color w:val="auto"/>
          <w:sz w:val="28"/>
          <w:szCs w:val="28"/>
          <w:lang w:eastAsia="en-US"/>
        </w:rPr>
        <w:t xml:space="preserve">тей в возрасте до 18 лет на ПМПК и </w:t>
      </w:r>
      <w:r w:rsidR="004F0C30">
        <w:rPr>
          <w:color w:val="auto"/>
          <w:sz w:val="28"/>
          <w:szCs w:val="28"/>
          <w:lang w:eastAsia="en-US"/>
        </w:rPr>
        <w:t xml:space="preserve">давать </w:t>
      </w:r>
      <w:r>
        <w:rPr>
          <w:color w:val="auto"/>
          <w:sz w:val="28"/>
          <w:szCs w:val="28"/>
          <w:lang w:eastAsia="en-US"/>
        </w:rPr>
        <w:t xml:space="preserve">рекомендации по организации их дальнейшего обучения, воспитания, коррекции недостатков развития, уходу; </w:t>
      </w:r>
    </w:p>
    <w:p w:rsidR="0012785E" w:rsidRDefault="0012785E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2) запрашивать государственные, общественные организации и органы власти по вопросам обеспечения защиты прав несовершеннолетних; </w:t>
      </w:r>
    </w:p>
    <w:p w:rsidR="0012785E" w:rsidRDefault="0012785E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3) выступать в судах по вопросам защиты прав детей по запросу прав</w:t>
      </w:r>
      <w:r>
        <w:rPr>
          <w:color w:val="auto"/>
          <w:sz w:val="28"/>
          <w:szCs w:val="28"/>
          <w:lang w:eastAsia="en-US"/>
        </w:rPr>
        <w:t>о</w:t>
      </w:r>
      <w:r>
        <w:rPr>
          <w:color w:val="auto"/>
          <w:sz w:val="28"/>
          <w:szCs w:val="28"/>
          <w:lang w:eastAsia="en-US"/>
        </w:rPr>
        <w:t xml:space="preserve">охранительных органов;  </w:t>
      </w:r>
    </w:p>
    <w:p w:rsidR="0012785E" w:rsidRDefault="0012785E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4) оказывать по запросу социально-психологическую помощь </w:t>
      </w:r>
      <w:r w:rsidRPr="004E2D31">
        <w:rPr>
          <w:color w:val="auto"/>
          <w:sz w:val="28"/>
          <w:szCs w:val="28"/>
          <w:lang w:eastAsia="en-US"/>
        </w:rPr>
        <w:t>зам</w:t>
      </w:r>
      <w:r w:rsidRPr="004E2D31">
        <w:rPr>
          <w:color w:val="auto"/>
          <w:sz w:val="28"/>
          <w:szCs w:val="28"/>
          <w:lang w:eastAsia="en-US"/>
        </w:rPr>
        <w:t>е</w:t>
      </w:r>
      <w:r w:rsidRPr="004E2D31">
        <w:rPr>
          <w:color w:val="auto"/>
          <w:sz w:val="28"/>
          <w:szCs w:val="28"/>
          <w:lang w:eastAsia="en-US"/>
        </w:rPr>
        <w:t>щающим  семьям,</w:t>
      </w:r>
      <w:r>
        <w:rPr>
          <w:color w:val="auto"/>
          <w:sz w:val="28"/>
          <w:szCs w:val="28"/>
          <w:lang w:eastAsia="en-US"/>
        </w:rPr>
        <w:t xml:space="preserve"> воспитывающим детей-сирот и детей, оставшихся бе</w:t>
      </w:r>
      <w:r>
        <w:rPr>
          <w:sz w:val="28"/>
          <w:szCs w:val="28"/>
        </w:rPr>
        <w:t>з</w:t>
      </w:r>
      <w:r>
        <w:rPr>
          <w:color w:val="auto"/>
          <w:sz w:val="28"/>
          <w:szCs w:val="28"/>
          <w:lang w:eastAsia="en-US"/>
        </w:rPr>
        <w:t xml:space="preserve"> п</w:t>
      </w:r>
      <w:r>
        <w:rPr>
          <w:color w:val="auto"/>
          <w:sz w:val="28"/>
          <w:szCs w:val="28"/>
          <w:lang w:eastAsia="en-US"/>
        </w:rPr>
        <w:t>о</w:t>
      </w:r>
      <w:r>
        <w:rPr>
          <w:color w:val="auto"/>
          <w:sz w:val="28"/>
          <w:szCs w:val="28"/>
          <w:lang w:eastAsia="en-US"/>
        </w:rPr>
        <w:t xml:space="preserve">печения родителей; </w:t>
      </w:r>
    </w:p>
    <w:p w:rsidR="0012785E" w:rsidRDefault="0012785E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5) проводить комплексное </w:t>
      </w:r>
      <w:proofErr w:type="spellStart"/>
      <w:r>
        <w:rPr>
          <w:color w:val="auto"/>
          <w:sz w:val="28"/>
          <w:szCs w:val="28"/>
          <w:lang w:eastAsia="en-US"/>
        </w:rPr>
        <w:t>психолого-медико-педагогическое</w:t>
      </w:r>
      <w:proofErr w:type="spellEnd"/>
      <w:r>
        <w:rPr>
          <w:color w:val="auto"/>
          <w:sz w:val="28"/>
          <w:szCs w:val="28"/>
          <w:lang w:eastAsia="en-US"/>
        </w:rPr>
        <w:t>, социал</w:t>
      </w:r>
      <w:r>
        <w:rPr>
          <w:color w:val="auto"/>
          <w:sz w:val="28"/>
          <w:szCs w:val="28"/>
          <w:lang w:eastAsia="en-US"/>
        </w:rPr>
        <w:t>ь</w:t>
      </w:r>
      <w:r>
        <w:rPr>
          <w:color w:val="auto"/>
          <w:sz w:val="28"/>
          <w:szCs w:val="28"/>
          <w:lang w:eastAsia="en-US"/>
        </w:rPr>
        <w:t>но-педагогическое консультирование детей и подростков, их родителей (з</w:t>
      </w:r>
      <w:r>
        <w:rPr>
          <w:color w:val="auto"/>
          <w:sz w:val="28"/>
          <w:szCs w:val="28"/>
          <w:lang w:eastAsia="en-US"/>
        </w:rPr>
        <w:t>а</w:t>
      </w:r>
      <w:r>
        <w:rPr>
          <w:color w:val="auto"/>
          <w:sz w:val="28"/>
          <w:szCs w:val="28"/>
          <w:lang w:eastAsia="en-US"/>
        </w:rPr>
        <w:t>конных представителей) и давать рекомендательные заключения по возмо</w:t>
      </w:r>
      <w:r>
        <w:rPr>
          <w:color w:val="auto"/>
          <w:sz w:val="28"/>
          <w:szCs w:val="28"/>
          <w:lang w:eastAsia="en-US"/>
        </w:rPr>
        <w:t>ж</w:t>
      </w:r>
      <w:r>
        <w:rPr>
          <w:color w:val="auto"/>
          <w:sz w:val="28"/>
          <w:szCs w:val="28"/>
          <w:lang w:eastAsia="en-US"/>
        </w:rPr>
        <w:t xml:space="preserve">ным формам их дальнейшего обучения, воспитания, коррекции; </w:t>
      </w:r>
    </w:p>
    <w:p w:rsidR="0012785E" w:rsidRDefault="0012785E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6) </w:t>
      </w:r>
      <w:r w:rsidRPr="00C06137">
        <w:rPr>
          <w:color w:val="auto"/>
          <w:sz w:val="28"/>
          <w:szCs w:val="28"/>
          <w:lang w:eastAsia="en-US"/>
        </w:rPr>
        <w:t>участвовать в работе международных организаций, проектов, де</w:t>
      </w:r>
      <w:r w:rsidRPr="00C06137">
        <w:rPr>
          <w:color w:val="auto"/>
          <w:sz w:val="28"/>
          <w:szCs w:val="28"/>
          <w:lang w:eastAsia="en-US"/>
        </w:rPr>
        <w:t>я</w:t>
      </w:r>
      <w:r w:rsidRPr="00C06137">
        <w:rPr>
          <w:color w:val="auto"/>
          <w:sz w:val="28"/>
          <w:szCs w:val="28"/>
          <w:lang w:eastAsia="en-US"/>
        </w:rPr>
        <w:t>тельность которых соответствует целям создания Учреждения, устанавливать с ними прямые связи;</w:t>
      </w:r>
      <w:r>
        <w:rPr>
          <w:color w:val="auto"/>
          <w:sz w:val="28"/>
          <w:szCs w:val="28"/>
          <w:lang w:eastAsia="en-US"/>
        </w:rPr>
        <w:t xml:space="preserve"> </w:t>
      </w:r>
    </w:p>
    <w:p w:rsidR="0012785E" w:rsidRDefault="0012785E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7) формировать на договорной основе временные творческие (труд</w:t>
      </w:r>
      <w:r>
        <w:rPr>
          <w:color w:val="auto"/>
          <w:sz w:val="28"/>
          <w:szCs w:val="28"/>
          <w:lang w:eastAsia="en-US"/>
        </w:rPr>
        <w:t>о</w:t>
      </w:r>
      <w:r>
        <w:rPr>
          <w:color w:val="auto"/>
          <w:sz w:val="28"/>
          <w:szCs w:val="28"/>
          <w:lang w:eastAsia="en-US"/>
        </w:rPr>
        <w:t>вые) коллективы для выполнения конкретных заказов, привлекать к участию в деятельности Учреждения отдельных высококвалифицированных специ</w:t>
      </w:r>
      <w:r>
        <w:rPr>
          <w:color w:val="auto"/>
          <w:sz w:val="28"/>
          <w:szCs w:val="28"/>
          <w:lang w:eastAsia="en-US"/>
        </w:rPr>
        <w:t>а</w:t>
      </w:r>
      <w:r>
        <w:rPr>
          <w:color w:val="auto"/>
          <w:sz w:val="28"/>
          <w:szCs w:val="28"/>
          <w:lang w:eastAsia="en-US"/>
        </w:rPr>
        <w:t xml:space="preserve">листов; </w:t>
      </w:r>
    </w:p>
    <w:p w:rsidR="0012785E" w:rsidRDefault="0012785E" w:rsidP="00A40A5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lastRenderedPageBreak/>
        <w:t xml:space="preserve">8) выбирать формы, средства и методы </w:t>
      </w:r>
      <w:r w:rsidR="0085535B">
        <w:rPr>
          <w:color w:val="auto"/>
          <w:sz w:val="28"/>
          <w:szCs w:val="28"/>
          <w:lang w:eastAsia="en-US"/>
        </w:rPr>
        <w:t>для осуществления комплекса мероприятий    по выявлению причин социальной дезадаптации детей и ок</w:t>
      </w:r>
      <w:r w:rsidR="0085535B">
        <w:rPr>
          <w:color w:val="auto"/>
          <w:sz w:val="28"/>
          <w:szCs w:val="28"/>
          <w:lang w:eastAsia="en-US"/>
        </w:rPr>
        <w:t>а</w:t>
      </w:r>
      <w:r w:rsidR="0085535B">
        <w:rPr>
          <w:color w:val="auto"/>
          <w:sz w:val="28"/>
          <w:szCs w:val="28"/>
          <w:lang w:eastAsia="en-US"/>
        </w:rPr>
        <w:t>зывать им социальную помощь</w:t>
      </w:r>
      <w:r>
        <w:rPr>
          <w:color w:val="auto"/>
          <w:sz w:val="28"/>
          <w:szCs w:val="28"/>
          <w:lang w:eastAsia="en-US"/>
        </w:rPr>
        <w:t xml:space="preserve">; </w:t>
      </w:r>
    </w:p>
    <w:p w:rsidR="0012785E" w:rsidRPr="00EB5A0B" w:rsidRDefault="0012785E" w:rsidP="00A40A53">
      <w:pPr>
        <w:pStyle w:val="Default"/>
        <w:ind w:firstLine="709"/>
        <w:jc w:val="both"/>
        <w:rPr>
          <w:b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9) использовать и совершенствовать методики образовательного пр</w:t>
      </w:r>
      <w:r>
        <w:rPr>
          <w:color w:val="auto"/>
          <w:sz w:val="28"/>
          <w:szCs w:val="28"/>
          <w:lang w:eastAsia="en-US"/>
        </w:rPr>
        <w:t>о</w:t>
      </w:r>
      <w:r>
        <w:rPr>
          <w:color w:val="auto"/>
          <w:sz w:val="28"/>
          <w:szCs w:val="28"/>
          <w:lang w:eastAsia="en-US"/>
        </w:rPr>
        <w:t xml:space="preserve">цесса и образовательные технологии, </w:t>
      </w:r>
      <w:r w:rsidRPr="00C06137">
        <w:rPr>
          <w:color w:val="auto"/>
          <w:sz w:val="28"/>
          <w:szCs w:val="28"/>
          <w:lang w:eastAsia="en-US"/>
        </w:rPr>
        <w:t>в том числе дистанционные технол</w:t>
      </w:r>
      <w:r w:rsidRPr="00C06137">
        <w:rPr>
          <w:color w:val="auto"/>
          <w:sz w:val="28"/>
          <w:szCs w:val="28"/>
          <w:lang w:eastAsia="en-US"/>
        </w:rPr>
        <w:t>о</w:t>
      </w:r>
      <w:r w:rsidRPr="00C06137">
        <w:rPr>
          <w:color w:val="auto"/>
          <w:sz w:val="28"/>
          <w:szCs w:val="28"/>
          <w:lang w:eastAsia="en-US"/>
        </w:rPr>
        <w:t>гии;</w:t>
      </w:r>
      <w:r w:rsidRPr="00EB5A0B">
        <w:rPr>
          <w:b/>
          <w:color w:val="auto"/>
          <w:sz w:val="28"/>
          <w:szCs w:val="28"/>
          <w:lang w:eastAsia="en-US"/>
        </w:rPr>
        <w:t xml:space="preserve"> </w:t>
      </w:r>
    </w:p>
    <w:p w:rsidR="00E16428" w:rsidRDefault="00E16428" w:rsidP="00A40A5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Учреждение вправе принять локальный акт, относящийся к её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рамках установленной компетенции. По умолчанию локальные акты принимает руководитель Учреждения, за исключением случаев, когда в Уставе предусмотрено принятие локального акта другим органом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E16428" w:rsidRPr="00606521" w:rsidRDefault="00E16428" w:rsidP="00A40A5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локального акта, требующего запроса мнения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органа работников осуществляется в порядке, предусмотренном действующим трудовым законодательством.</w:t>
      </w:r>
    </w:p>
    <w:p w:rsidR="001E3960" w:rsidRDefault="001E3960" w:rsidP="00A40A53">
      <w:pPr>
        <w:pStyle w:val="Default"/>
        <w:ind w:firstLine="709"/>
        <w:jc w:val="both"/>
        <w:rPr>
          <w:color w:val="auto"/>
          <w:sz w:val="28"/>
          <w:szCs w:val="28"/>
        </w:rPr>
      </w:pPr>
    </w:p>
    <w:bookmarkEnd w:id="0"/>
    <w:p w:rsidR="001E3960" w:rsidRDefault="001E3960" w:rsidP="00A40A53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60652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УПРАВЛЕНИЕ УЧРЕЖДЕНИЕМ.</w:t>
      </w:r>
    </w:p>
    <w:p w:rsidR="001E3960" w:rsidRDefault="001E3960" w:rsidP="00A40A53">
      <w:pPr>
        <w:ind w:firstLine="709"/>
        <w:jc w:val="both"/>
        <w:rPr>
          <w:b/>
          <w:sz w:val="28"/>
          <w:szCs w:val="28"/>
        </w:rPr>
      </w:pPr>
    </w:p>
    <w:p w:rsidR="001E3960" w:rsidRPr="00BD7D33" w:rsidRDefault="00B90F38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3960">
        <w:rPr>
          <w:sz w:val="28"/>
          <w:szCs w:val="28"/>
        </w:rPr>
        <w:t>.1. Управление Учреждением</w:t>
      </w:r>
      <w:r w:rsidR="001E3960" w:rsidRPr="00BD7D33">
        <w:rPr>
          <w:sz w:val="28"/>
          <w:szCs w:val="28"/>
        </w:rPr>
        <w:t xml:space="preserve"> осуществляется в соответствии с зак</w:t>
      </w:r>
      <w:r w:rsidR="001E3960" w:rsidRPr="00BD7D33">
        <w:rPr>
          <w:sz w:val="28"/>
          <w:szCs w:val="28"/>
        </w:rPr>
        <w:t>о</w:t>
      </w:r>
      <w:r w:rsidR="001E3960" w:rsidRPr="00BD7D33">
        <w:rPr>
          <w:sz w:val="28"/>
          <w:szCs w:val="28"/>
        </w:rPr>
        <w:t>нодательством Российской Федерации на основе сочетания принципов ед</w:t>
      </w:r>
      <w:r w:rsidR="001E3960" w:rsidRPr="00BD7D33">
        <w:rPr>
          <w:sz w:val="28"/>
          <w:szCs w:val="28"/>
        </w:rPr>
        <w:t>и</w:t>
      </w:r>
      <w:r w:rsidR="001E3960" w:rsidRPr="00BD7D33">
        <w:rPr>
          <w:sz w:val="28"/>
          <w:szCs w:val="28"/>
        </w:rPr>
        <w:t>ноначалия и коллегиальности.</w:t>
      </w:r>
    </w:p>
    <w:p w:rsidR="001E3960" w:rsidRDefault="00B90F38" w:rsidP="00A40A53">
      <w:pPr>
        <w:pStyle w:val="ConsPlusNormal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3960">
        <w:rPr>
          <w:rFonts w:ascii="Times New Roman" w:hAnsi="Times New Roman" w:cs="Times New Roman"/>
          <w:sz w:val="28"/>
          <w:szCs w:val="28"/>
        </w:rPr>
        <w:t>.1</w:t>
      </w:r>
      <w:r w:rsidR="001E3960" w:rsidRPr="00BD7D33">
        <w:rPr>
          <w:rFonts w:ascii="Times New Roman" w:hAnsi="Times New Roman" w:cs="Times New Roman"/>
          <w:sz w:val="28"/>
          <w:szCs w:val="28"/>
        </w:rPr>
        <w:t>.1. Единоличным ис</w:t>
      </w:r>
      <w:r w:rsidR="001E3960">
        <w:rPr>
          <w:rFonts w:ascii="Times New Roman" w:hAnsi="Times New Roman" w:cs="Times New Roman"/>
          <w:sz w:val="28"/>
          <w:szCs w:val="28"/>
        </w:rPr>
        <w:t>полнительным органом Учреждения</w:t>
      </w:r>
      <w:r w:rsidR="001E3960" w:rsidRPr="00BD7D3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E3960">
        <w:rPr>
          <w:rFonts w:ascii="Times New Roman" w:hAnsi="Times New Roman" w:cs="Times New Roman"/>
          <w:sz w:val="28"/>
          <w:szCs w:val="28"/>
        </w:rPr>
        <w:t>Директор  Учреждения</w:t>
      </w:r>
      <w:r w:rsidR="001E3960" w:rsidRPr="00BD7D33">
        <w:rPr>
          <w:rFonts w:ascii="Times New Roman" w:hAnsi="Times New Roman" w:cs="Times New Roman"/>
          <w:sz w:val="28"/>
          <w:szCs w:val="28"/>
        </w:rPr>
        <w:t>,</w:t>
      </w:r>
      <w:r w:rsidR="001E3960">
        <w:rPr>
          <w:rFonts w:ascii="Times New Roman" w:hAnsi="Times New Roman" w:cs="Times New Roman"/>
          <w:sz w:val="28"/>
          <w:szCs w:val="28"/>
        </w:rPr>
        <w:t xml:space="preserve"> </w:t>
      </w:r>
      <w:r w:rsidR="001E3960" w:rsidRPr="00BD7D33">
        <w:rPr>
          <w:rFonts w:ascii="Times New Roman" w:hAnsi="Times New Roman" w:cs="Times New Roman"/>
          <w:sz w:val="28"/>
          <w:szCs w:val="28"/>
        </w:rPr>
        <w:t xml:space="preserve"> который осуществляет текущее руков</w:t>
      </w:r>
      <w:r w:rsidR="001E3960">
        <w:rPr>
          <w:rFonts w:ascii="Times New Roman" w:hAnsi="Times New Roman" w:cs="Times New Roman"/>
          <w:sz w:val="28"/>
          <w:szCs w:val="28"/>
        </w:rPr>
        <w:t>одство де</w:t>
      </w:r>
      <w:r w:rsidR="001E3960">
        <w:rPr>
          <w:rFonts w:ascii="Times New Roman" w:hAnsi="Times New Roman" w:cs="Times New Roman"/>
          <w:sz w:val="28"/>
          <w:szCs w:val="28"/>
        </w:rPr>
        <w:t>я</w:t>
      </w:r>
      <w:r w:rsidR="001E3960">
        <w:rPr>
          <w:rFonts w:ascii="Times New Roman" w:hAnsi="Times New Roman" w:cs="Times New Roman"/>
          <w:sz w:val="28"/>
          <w:szCs w:val="28"/>
        </w:rPr>
        <w:t xml:space="preserve">тельностью </w:t>
      </w:r>
      <w:r w:rsidR="001E3960" w:rsidRPr="00737286">
        <w:rPr>
          <w:rFonts w:ascii="Times New Roman" w:hAnsi="Times New Roman" w:cs="Times New Roman"/>
          <w:sz w:val="28"/>
          <w:szCs w:val="28"/>
        </w:rPr>
        <w:t>Учреждения.</w:t>
      </w:r>
    </w:p>
    <w:p w:rsidR="001E3960" w:rsidRPr="008508EF" w:rsidRDefault="001E3960" w:rsidP="00A40A53">
      <w:pPr>
        <w:pStyle w:val="ConsPlusNormal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EF">
        <w:rPr>
          <w:rFonts w:ascii="Times New Roman" w:hAnsi="Times New Roman" w:cs="Times New Roman"/>
          <w:sz w:val="28"/>
          <w:szCs w:val="28"/>
        </w:rPr>
        <w:t>Н</w:t>
      </w:r>
      <w:r w:rsidRPr="008508EF">
        <w:rPr>
          <w:rFonts w:ascii="Times New Roman" w:hAnsi="Times New Roman" w:cs="Times New Roman"/>
          <w:spacing w:val="-12"/>
          <w:sz w:val="28"/>
          <w:szCs w:val="28"/>
        </w:rPr>
        <w:t>азначение и освобождение от должности Директора Учреждения осущест</w:t>
      </w:r>
      <w:r w:rsidRPr="008508EF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Pr="008508EF">
        <w:rPr>
          <w:rFonts w:ascii="Times New Roman" w:hAnsi="Times New Roman" w:cs="Times New Roman"/>
          <w:spacing w:val="-12"/>
          <w:sz w:val="28"/>
          <w:szCs w:val="28"/>
        </w:rPr>
        <w:t xml:space="preserve">ляется </w:t>
      </w:r>
      <w:r w:rsidRPr="008508EF">
        <w:rPr>
          <w:rFonts w:ascii="Times New Roman" w:hAnsi="Times New Roman" w:cs="Times New Roman"/>
          <w:sz w:val="28"/>
          <w:szCs w:val="28"/>
        </w:rPr>
        <w:t>Учредителем</w:t>
      </w:r>
      <w:r w:rsidRPr="008508EF">
        <w:rPr>
          <w:rFonts w:ascii="Times New Roman" w:hAnsi="Times New Roman" w:cs="Times New Roman"/>
          <w:spacing w:val="-12"/>
          <w:sz w:val="28"/>
          <w:szCs w:val="28"/>
        </w:rPr>
        <w:t xml:space="preserve"> в порядке, предусмотренном действующим трудовым закон</w:t>
      </w:r>
      <w:r w:rsidRPr="008508EF">
        <w:rPr>
          <w:rFonts w:ascii="Times New Roman" w:hAnsi="Times New Roman" w:cs="Times New Roman"/>
          <w:spacing w:val="-12"/>
          <w:sz w:val="28"/>
          <w:szCs w:val="28"/>
        </w:rPr>
        <w:t>о</w:t>
      </w:r>
      <w:r w:rsidRPr="008508EF">
        <w:rPr>
          <w:rFonts w:ascii="Times New Roman" w:hAnsi="Times New Roman" w:cs="Times New Roman"/>
          <w:spacing w:val="-12"/>
          <w:sz w:val="28"/>
          <w:szCs w:val="28"/>
        </w:rPr>
        <w:t>дательством и Уставом Орловского района.</w:t>
      </w:r>
    </w:p>
    <w:p w:rsidR="001E3960" w:rsidRPr="008508EF" w:rsidRDefault="001E3960" w:rsidP="00A40A53">
      <w:pPr>
        <w:pStyle w:val="ConsPlusNormal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EF">
        <w:rPr>
          <w:rFonts w:ascii="Times New Roman" w:hAnsi="Times New Roman" w:cs="Times New Roman"/>
          <w:sz w:val="28"/>
          <w:szCs w:val="28"/>
        </w:rPr>
        <w:t>Директор Учреждения должен иметь высшее образование и соответс</w:t>
      </w:r>
      <w:r w:rsidRPr="008508EF">
        <w:rPr>
          <w:rFonts w:ascii="Times New Roman" w:hAnsi="Times New Roman" w:cs="Times New Roman"/>
          <w:sz w:val="28"/>
          <w:szCs w:val="28"/>
        </w:rPr>
        <w:t>т</w:t>
      </w:r>
      <w:r w:rsidRPr="008508EF">
        <w:rPr>
          <w:rFonts w:ascii="Times New Roman" w:hAnsi="Times New Roman" w:cs="Times New Roman"/>
          <w:sz w:val="28"/>
          <w:szCs w:val="28"/>
        </w:rPr>
        <w:t>вовать квалификационным требованиям, указанным в квалификационных справочниках, по соответствующим должностям руководителей образов</w:t>
      </w:r>
      <w:r w:rsidRPr="008508EF">
        <w:rPr>
          <w:rFonts w:ascii="Times New Roman" w:hAnsi="Times New Roman" w:cs="Times New Roman"/>
          <w:sz w:val="28"/>
          <w:szCs w:val="28"/>
        </w:rPr>
        <w:t>а</w:t>
      </w:r>
      <w:r w:rsidRPr="008508EF">
        <w:rPr>
          <w:rFonts w:ascii="Times New Roman" w:hAnsi="Times New Roman" w:cs="Times New Roman"/>
          <w:sz w:val="28"/>
          <w:szCs w:val="28"/>
        </w:rPr>
        <w:t xml:space="preserve">тельных организаций и (или) профессиональным стандартам. </w:t>
      </w:r>
    </w:p>
    <w:p w:rsidR="001E3960" w:rsidRPr="008508EF" w:rsidRDefault="001E3960" w:rsidP="00A40A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EF">
        <w:rPr>
          <w:rFonts w:ascii="Times New Roman" w:hAnsi="Times New Roman" w:cs="Times New Roman"/>
          <w:sz w:val="28"/>
          <w:szCs w:val="28"/>
        </w:rPr>
        <w:t>Директор самостоятельно осуществляет руководство деятельностью Учреждения  в соответствии с законодательством Российской  Федерации, законодательством  субъекта  Российской Федерации, нормативными прав</w:t>
      </w:r>
      <w:r w:rsidRPr="008508EF">
        <w:rPr>
          <w:rFonts w:ascii="Times New Roman" w:hAnsi="Times New Roman" w:cs="Times New Roman"/>
          <w:sz w:val="28"/>
          <w:szCs w:val="28"/>
        </w:rPr>
        <w:t>о</w:t>
      </w:r>
      <w:r w:rsidRPr="008508EF">
        <w:rPr>
          <w:rFonts w:ascii="Times New Roman" w:hAnsi="Times New Roman" w:cs="Times New Roman"/>
          <w:sz w:val="28"/>
          <w:szCs w:val="28"/>
        </w:rPr>
        <w:t>выми актами органов местного  самоуправления, трудовым договором, уст</w:t>
      </w:r>
      <w:r w:rsidRPr="008508EF">
        <w:rPr>
          <w:rFonts w:ascii="Times New Roman" w:hAnsi="Times New Roman" w:cs="Times New Roman"/>
          <w:sz w:val="28"/>
          <w:szCs w:val="28"/>
        </w:rPr>
        <w:t>а</w:t>
      </w:r>
      <w:r w:rsidRPr="008508EF">
        <w:rPr>
          <w:rFonts w:ascii="Times New Roman" w:hAnsi="Times New Roman" w:cs="Times New Roman"/>
          <w:sz w:val="28"/>
          <w:szCs w:val="28"/>
        </w:rPr>
        <w:t>вом Учреждения, коллективным договором, соглашениями, локальными нормативными актами, за  исключением  вопросов, принятие решений по к</w:t>
      </w:r>
      <w:r w:rsidRPr="008508EF">
        <w:rPr>
          <w:rFonts w:ascii="Times New Roman" w:hAnsi="Times New Roman" w:cs="Times New Roman"/>
          <w:sz w:val="28"/>
          <w:szCs w:val="28"/>
        </w:rPr>
        <w:t>о</w:t>
      </w:r>
      <w:r w:rsidRPr="008508EF">
        <w:rPr>
          <w:rFonts w:ascii="Times New Roman" w:hAnsi="Times New Roman" w:cs="Times New Roman"/>
          <w:sz w:val="28"/>
          <w:szCs w:val="28"/>
        </w:rPr>
        <w:t>торым отнесено законодательством Российской Федерации к ведению иных органов и должностных лиц.</w:t>
      </w:r>
    </w:p>
    <w:p w:rsidR="005108A1" w:rsidRPr="00BE5B45" w:rsidRDefault="005108A1" w:rsidP="00A40A53">
      <w:pPr>
        <w:pStyle w:val="ConsPlusNonformat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</w:rPr>
        <w:t>Директор Учреждения выступает от имени Учреждения в органах г</w:t>
      </w:r>
      <w:r w:rsidRPr="00BE5B45">
        <w:rPr>
          <w:rFonts w:ascii="Times New Roman" w:hAnsi="Times New Roman" w:cs="Times New Roman"/>
          <w:sz w:val="28"/>
        </w:rPr>
        <w:t>о</w:t>
      </w:r>
      <w:r w:rsidRPr="00BE5B45">
        <w:rPr>
          <w:rFonts w:ascii="Times New Roman" w:hAnsi="Times New Roman" w:cs="Times New Roman"/>
          <w:sz w:val="28"/>
        </w:rPr>
        <w:t xml:space="preserve">сударственной власти, органах местного самоуправления, организациях без доверенности в соответствии с действующим законодательством. </w:t>
      </w:r>
      <w:r w:rsidRPr="00BE5B45">
        <w:rPr>
          <w:rFonts w:ascii="Times New Roman" w:hAnsi="Times New Roman" w:cs="Times New Roman"/>
          <w:sz w:val="28"/>
          <w:szCs w:val="28"/>
        </w:rPr>
        <w:t>Заключает от имени Учреждения договоры, контракты, выдает доверенности, открывает (</w:t>
      </w:r>
      <w:proofErr w:type="gramStart"/>
      <w:r w:rsidRPr="00BE5B45">
        <w:rPr>
          <w:rFonts w:ascii="Times New Roman" w:hAnsi="Times New Roman" w:cs="Times New Roman"/>
          <w:sz w:val="28"/>
          <w:szCs w:val="28"/>
        </w:rPr>
        <w:t xml:space="preserve">закрывает) </w:t>
      </w:r>
      <w:proofErr w:type="gramEnd"/>
      <w:r w:rsidRPr="00BE5B45">
        <w:rPr>
          <w:rFonts w:ascii="Times New Roman" w:hAnsi="Times New Roman" w:cs="Times New Roman"/>
          <w:sz w:val="28"/>
          <w:szCs w:val="28"/>
        </w:rPr>
        <w:t>счета Учреждения, совершает иные юридически значимые де</w:t>
      </w:r>
      <w:r w:rsidRPr="00BE5B45">
        <w:rPr>
          <w:rFonts w:ascii="Times New Roman" w:hAnsi="Times New Roman" w:cs="Times New Roman"/>
          <w:sz w:val="28"/>
          <w:szCs w:val="28"/>
        </w:rPr>
        <w:t>й</w:t>
      </w:r>
      <w:r w:rsidRPr="00BE5B45">
        <w:rPr>
          <w:rFonts w:ascii="Times New Roman" w:hAnsi="Times New Roman" w:cs="Times New Roman"/>
          <w:sz w:val="28"/>
          <w:szCs w:val="28"/>
        </w:rPr>
        <w:t>ствия в установленном порядке в соответствии с действующим законод</w:t>
      </w:r>
      <w:r w:rsidRPr="00BE5B45">
        <w:rPr>
          <w:rFonts w:ascii="Times New Roman" w:hAnsi="Times New Roman" w:cs="Times New Roman"/>
          <w:sz w:val="28"/>
          <w:szCs w:val="28"/>
        </w:rPr>
        <w:t>а</w:t>
      </w:r>
      <w:r w:rsidRPr="00BE5B45">
        <w:rPr>
          <w:rFonts w:ascii="Times New Roman" w:hAnsi="Times New Roman" w:cs="Times New Roman"/>
          <w:sz w:val="28"/>
          <w:szCs w:val="28"/>
        </w:rPr>
        <w:t>тельством.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lastRenderedPageBreak/>
        <w:t>5</w:t>
      </w:r>
      <w:r w:rsidRPr="00BE5B45">
        <w:rPr>
          <w:rFonts w:ascii="Times New Roman" w:hAnsi="Times New Roman" w:cs="Times New Roman"/>
          <w:spacing w:val="-14"/>
          <w:sz w:val="28"/>
          <w:szCs w:val="28"/>
        </w:rPr>
        <w:t>.</w:t>
      </w:r>
      <w:r>
        <w:rPr>
          <w:rFonts w:ascii="Times New Roman" w:hAnsi="Times New Roman" w:cs="Times New Roman"/>
          <w:spacing w:val="-14"/>
          <w:sz w:val="28"/>
          <w:szCs w:val="28"/>
        </w:rPr>
        <w:t>1</w:t>
      </w:r>
      <w:r w:rsidRPr="00BE5B45">
        <w:rPr>
          <w:rFonts w:ascii="Times New Roman" w:hAnsi="Times New Roman" w:cs="Times New Roman"/>
          <w:spacing w:val="-14"/>
          <w:sz w:val="28"/>
          <w:szCs w:val="28"/>
        </w:rPr>
        <w:t>.</w:t>
      </w:r>
      <w:r>
        <w:rPr>
          <w:rFonts w:ascii="Times New Roman" w:hAnsi="Times New Roman" w:cs="Times New Roman"/>
          <w:spacing w:val="-14"/>
          <w:sz w:val="28"/>
          <w:szCs w:val="28"/>
        </w:rPr>
        <w:t>2</w:t>
      </w:r>
      <w:r w:rsidRPr="00BE5B45">
        <w:rPr>
          <w:rFonts w:ascii="Times New Roman" w:hAnsi="Times New Roman" w:cs="Times New Roman"/>
          <w:spacing w:val="-14"/>
          <w:sz w:val="28"/>
          <w:szCs w:val="28"/>
        </w:rPr>
        <w:t>. К компетенции директора в области управления Учреждением относятся: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обеспечение планирования деятельности Учреждения с учетом средств, получаемых из всех источников, не запрещенных законодательством Российской Федерации;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утверждение локальных нормативных актов Учреждения;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осуществление полномочий  председателя Педагогического совета Учреждения;</w:t>
      </w:r>
    </w:p>
    <w:p w:rsidR="005108A1" w:rsidRPr="00BE5B45" w:rsidRDefault="005108A1" w:rsidP="00A40A5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BE5B45">
        <w:rPr>
          <w:sz w:val="28"/>
          <w:szCs w:val="28"/>
        </w:rPr>
        <w:t>– </w:t>
      </w:r>
      <w:r w:rsidRPr="00BE5B45">
        <w:rPr>
          <w:sz w:val="28"/>
        </w:rPr>
        <w:t>установление   штатного расписания в соответствии с нормативными правовыми актами Российской Федерации;</w:t>
      </w:r>
    </w:p>
    <w:p w:rsidR="005108A1" w:rsidRPr="00BE5B45" w:rsidRDefault="005108A1" w:rsidP="00A40A5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BE5B45">
        <w:rPr>
          <w:sz w:val="28"/>
        </w:rPr>
        <w:t>− прием на работу работников, заключение, изменение и расторжение с ними трудовых договоров в соответствие с законодательством Российской Федерации;</w:t>
      </w:r>
    </w:p>
    <w:p w:rsidR="005108A1" w:rsidRPr="00BE5B45" w:rsidRDefault="005108A1" w:rsidP="00A40A5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BE5B45">
        <w:rPr>
          <w:sz w:val="28"/>
        </w:rPr>
        <w:t>− распределение должностных обязанностей между своими заместит</w:t>
      </w:r>
      <w:r w:rsidRPr="00BE5B45">
        <w:rPr>
          <w:sz w:val="28"/>
        </w:rPr>
        <w:t>е</w:t>
      </w:r>
      <w:r w:rsidRPr="00BE5B45">
        <w:rPr>
          <w:sz w:val="28"/>
        </w:rPr>
        <w:t>лями, в случае необходимости  − передача им своих полномочий в устано</w:t>
      </w:r>
      <w:r w:rsidRPr="00BE5B45">
        <w:rPr>
          <w:sz w:val="28"/>
        </w:rPr>
        <w:t>в</w:t>
      </w:r>
      <w:r w:rsidRPr="00BE5B45">
        <w:rPr>
          <w:sz w:val="28"/>
        </w:rPr>
        <w:t>ленном порядке;</w:t>
      </w:r>
    </w:p>
    <w:p w:rsidR="005108A1" w:rsidRPr="00BE5B45" w:rsidRDefault="005108A1" w:rsidP="00A40A53">
      <w:pPr>
        <w:ind w:right="-81" w:firstLine="709"/>
        <w:contextualSpacing/>
        <w:jc w:val="both"/>
        <w:rPr>
          <w:sz w:val="28"/>
          <w:szCs w:val="28"/>
        </w:rPr>
      </w:pPr>
      <w:r w:rsidRPr="00BE5B45">
        <w:rPr>
          <w:sz w:val="28"/>
          <w:szCs w:val="28"/>
        </w:rPr>
        <w:t>– издание приказов в соответствии с действующим законодательством, обязательных для исполнения всеми работниками и обучающимися Учрежд</w:t>
      </w:r>
      <w:r w:rsidRPr="00BE5B45">
        <w:rPr>
          <w:sz w:val="28"/>
          <w:szCs w:val="28"/>
        </w:rPr>
        <w:t>е</w:t>
      </w:r>
      <w:r w:rsidRPr="00BE5B45">
        <w:rPr>
          <w:sz w:val="28"/>
          <w:szCs w:val="28"/>
        </w:rPr>
        <w:t>ния;</w:t>
      </w:r>
    </w:p>
    <w:p w:rsidR="005108A1" w:rsidRPr="00BE5B45" w:rsidRDefault="005108A1" w:rsidP="00A40A53">
      <w:pPr>
        <w:spacing w:after="120"/>
        <w:ind w:right="-79" w:firstLine="709"/>
        <w:contextualSpacing/>
        <w:jc w:val="both"/>
        <w:rPr>
          <w:sz w:val="28"/>
          <w:szCs w:val="28"/>
        </w:rPr>
      </w:pPr>
      <w:r w:rsidRPr="00BE5B45">
        <w:rPr>
          <w:sz w:val="28"/>
        </w:rPr>
        <w:t>− иные вопросы в соответствии с действующим законодательством.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8A1" w:rsidRPr="00BE5B45" w:rsidRDefault="004C20C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8A1" w:rsidRPr="00BE5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08A1" w:rsidRPr="00BE5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08A1" w:rsidRPr="00BE5B45">
        <w:rPr>
          <w:rFonts w:ascii="Times New Roman" w:hAnsi="Times New Roman" w:cs="Times New Roman"/>
          <w:sz w:val="28"/>
          <w:szCs w:val="28"/>
        </w:rPr>
        <w:t>. Директор Учреждения имеет право: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вести коллективные переговоры и заключать коллективные догов</w:t>
      </w:r>
      <w:r w:rsidRPr="00BE5B45">
        <w:rPr>
          <w:rFonts w:ascii="Times New Roman" w:hAnsi="Times New Roman" w:cs="Times New Roman"/>
          <w:sz w:val="28"/>
          <w:szCs w:val="28"/>
        </w:rPr>
        <w:t>о</w:t>
      </w:r>
      <w:r w:rsidRPr="00BE5B45">
        <w:rPr>
          <w:rFonts w:ascii="Times New Roman" w:hAnsi="Times New Roman" w:cs="Times New Roman"/>
          <w:sz w:val="28"/>
          <w:szCs w:val="28"/>
        </w:rPr>
        <w:t>ры;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назначать представителей в комиссию по трудовым спорам Учре</w:t>
      </w:r>
      <w:r w:rsidRPr="00BE5B45">
        <w:rPr>
          <w:rFonts w:ascii="Times New Roman" w:hAnsi="Times New Roman" w:cs="Times New Roman"/>
          <w:sz w:val="28"/>
          <w:szCs w:val="28"/>
        </w:rPr>
        <w:t>ж</w:t>
      </w:r>
      <w:r w:rsidRPr="00BE5B45">
        <w:rPr>
          <w:rFonts w:ascii="Times New Roman" w:hAnsi="Times New Roman" w:cs="Times New Roman"/>
          <w:sz w:val="28"/>
          <w:szCs w:val="28"/>
        </w:rPr>
        <w:t>дения;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pacing w:val="-2"/>
          <w:sz w:val="28"/>
          <w:szCs w:val="28"/>
        </w:rPr>
        <w:t>− приостанавливать решения коллегиальных органов управления Учр</w:t>
      </w:r>
      <w:r w:rsidRPr="00BE5B4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E5B45">
        <w:rPr>
          <w:rFonts w:ascii="Times New Roman" w:hAnsi="Times New Roman" w:cs="Times New Roman"/>
          <w:spacing w:val="-2"/>
          <w:sz w:val="28"/>
          <w:szCs w:val="28"/>
        </w:rPr>
        <w:t>ждением в случае, если имеет место нарушение действующего законодател</w:t>
      </w:r>
      <w:r w:rsidRPr="00BE5B4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BE5B45">
        <w:rPr>
          <w:rFonts w:ascii="Times New Roman" w:hAnsi="Times New Roman" w:cs="Times New Roman"/>
          <w:spacing w:val="-2"/>
          <w:sz w:val="28"/>
          <w:szCs w:val="28"/>
        </w:rPr>
        <w:t>ства;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поощрять работников Учреждения;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привлекать работников Учреждения к дисциплинарной и материал</w:t>
      </w:r>
      <w:r w:rsidRPr="00BE5B45">
        <w:rPr>
          <w:rFonts w:ascii="Times New Roman" w:hAnsi="Times New Roman" w:cs="Times New Roman"/>
          <w:sz w:val="28"/>
          <w:szCs w:val="28"/>
        </w:rPr>
        <w:t>ь</w:t>
      </w:r>
      <w:r w:rsidRPr="00BE5B45">
        <w:rPr>
          <w:rFonts w:ascii="Times New Roman" w:hAnsi="Times New Roman" w:cs="Times New Roman"/>
          <w:sz w:val="28"/>
          <w:szCs w:val="28"/>
        </w:rPr>
        <w:t>ной ответственности в соответствии с законодательством Российской Фед</w:t>
      </w:r>
      <w:r w:rsidRPr="00BE5B45">
        <w:rPr>
          <w:rFonts w:ascii="Times New Roman" w:hAnsi="Times New Roman" w:cs="Times New Roman"/>
          <w:sz w:val="28"/>
          <w:szCs w:val="28"/>
        </w:rPr>
        <w:t>е</w:t>
      </w:r>
      <w:r w:rsidRPr="00BE5B45">
        <w:rPr>
          <w:rFonts w:ascii="Times New Roman" w:hAnsi="Times New Roman" w:cs="Times New Roman"/>
          <w:sz w:val="28"/>
          <w:szCs w:val="28"/>
        </w:rPr>
        <w:t>рации;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повышать квалификацию;</w:t>
      </w:r>
    </w:p>
    <w:p w:rsidR="005108A1" w:rsidRPr="00BE5B45" w:rsidRDefault="005108A1" w:rsidP="00A40A53">
      <w:pPr>
        <w:pStyle w:val="ConsPlusNonformat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иные права в соответствии с действующим законодательством.</w:t>
      </w:r>
    </w:p>
    <w:p w:rsidR="005108A1" w:rsidRPr="00BE5B45" w:rsidRDefault="004C20C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8A1" w:rsidRPr="00BE5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08A1" w:rsidRPr="00BE5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108A1" w:rsidRPr="00BE5B45">
        <w:rPr>
          <w:rFonts w:ascii="Times New Roman" w:hAnsi="Times New Roman" w:cs="Times New Roman"/>
          <w:sz w:val="28"/>
          <w:szCs w:val="28"/>
        </w:rPr>
        <w:t>. Директор Учреждения обязан: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соблюдать при исполнении должностных обязанностей требования законодательства Российской Федерации, законодательства Орловской о</w:t>
      </w:r>
      <w:r w:rsidRPr="00BE5B45">
        <w:rPr>
          <w:rFonts w:ascii="Times New Roman" w:hAnsi="Times New Roman" w:cs="Times New Roman"/>
          <w:sz w:val="28"/>
          <w:szCs w:val="28"/>
        </w:rPr>
        <w:t>б</w:t>
      </w:r>
      <w:r w:rsidRPr="00BE5B45">
        <w:rPr>
          <w:rFonts w:ascii="Times New Roman" w:hAnsi="Times New Roman" w:cs="Times New Roman"/>
          <w:sz w:val="28"/>
          <w:szCs w:val="28"/>
        </w:rPr>
        <w:t>ласти, нормативных правовых актов органов местного самоуправления, н</w:t>
      </w:r>
      <w:r w:rsidRPr="00BE5B45">
        <w:rPr>
          <w:rFonts w:ascii="Times New Roman" w:hAnsi="Times New Roman" w:cs="Times New Roman"/>
          <w:sz w:val="28"/>
          <w:szCs w:val="28"/>
        </w:rPr>
        <w:t>а</w:t>
      </w:r>
      <w:r w:rsidRPr="00BE5B45">
        <w:rPr>
          <w:rFonts w:ascii="Times New Roman" w:hAnsi="Times New Roman" w:cs="Times New Roman"/>
          <w:sz w:val="28"/>
          <w:szCs w:val="28"/>
        </w:rPr>
        <w:t>стоящего Устава, коллективного договора, локальных нормативных актов Учреждения, трудового договора;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обеспечивать эффективную деятельность Учреждения, организацию административно-хозяйственной и иной деятельности Учреждения;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lastRenderedPageBreak/>
        <w:t>− обеспечивать целевое и эффективное использование денежных средств Учреждения, а также имущества, переданного в оперативное упра</w:t>
      </w:r>
      <w:r w:rsidRPr="00BE5B45">
        <w:rPr>
          <w:rFonts w:ascii="Times New Roman" w:hAnsi="Times New Roman" w:cs="Times New Roman"/>
          <w:sz w:val="28"/>
          <w:szCs w:val="28"/>
        </w:rPr>
        <w:t>в</w:t>
      </w:r>
      <w:r w:rsidRPr="00BE5B45">
        <w:rPr>
          <w:rFonts w:ascii="Times New Roman" w:hAnsi="Times New Roman" w:cs="Times New Roman"/>
          <w:sz w:val="28"/>
          <w:szCs w:val="28"/>
        </w:rPr>
        <w:t>ление Учреждению;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обеспечивать своевременное и качественное выполнение всех дог</w:t>
      </w:r>
      <w:r w:rsidRPr="00BE5B45">
        <w:rPr>
          <w:rFonts w:ascii="Times New Roman" w:hAnsi="Times New Roman" w:cs="Times New Roman"/>
          <w:sz w:val="28"/>
          <w:szCs w:val="28"/>
        </w:rPr>
        <w:t>о</w:t>
      </w:r>
      <w:r w:rsidRPr="00BE5B45">
        <w:rPr>
          <w:rFonts w:ascii="Times New Roman" w:hAnsi="Times New Roman" w:cs="Times New Roman"/>
          <w:sz w:val="28"/>
          <w:szCs w:val="28"/>
        </w:rPr>
        <w:t>воров и обязательств Учреждения;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обеспечивать работникам Учреждения безопасные условия труда, с</w:t>
      </w:r>
      <w:r w:rsidRPr="00BE5B45">
        <w:rPr>
          <w:rFonts w:ascii="Times New Roman" w:hAnsi="Times New Roman" w:cs="Times New Roman"/>
          <w:sz w:val="28"/>
          <w:szCs w:val="28"/>
        </w:rPr>
        <w:t>о</w:t>
      </w:r>
      <w:r w:rsidRPr="00BE5B45">
        <w:rPr>
          <w:rFonts w:ascii="Times New Roman" w:hAnsi="Times New Roman" w:cs="Times New Roman"/>
          <w:sz w:val="28"/>
          <w:szCs w:val="28"/>
        </w:rPr>
        <w:t>ответствующие государственным нормативным требованиям охраны труда, а также социальные гарантии в соответствии с действующим законодательс</w:t>
      </w:r>
      <w:r w:rsidRPr="00BE5B45">
        <w:rPr>
          <w:rFonts w:ascii="Times New Roman" w:hAnsi="Times New Roman" w:cs="Times New Roman"/>
          <w:sz w:val="28"/>
          <w:szCs w:val="28"/>
        </w:rPr>
        <w:t>т</w:t>
      </w:r>
      <w:r w:rsidRPr="00BE5B45">
        <w:rPr>
          <w:rFonts w:ascii="Times New Roman" w:hAnsi="Times New Roman" w:cs="Times New Roman"/>
          <w:sz w:val="28"/>
          <w:szCs w:val="28"/>
        </w:rPr>
        <w:t>вом;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обеспечивать разработку в установленном порядке правил внутре</w:t>
      </w:r>
      <w:r w:rsidRPr="00BE5B45">
        <w:rPr>
          <w:rFonts w:ascii="Times New Roman" w:hAnsi="Times New Roman" w:cs="Times New Roman"/>
          <w:sz w:val="28"/>
          <w:szCs w:val="28"/>
        </w:rPr>
        <w:t>н</w:t>
      </w:r>
      <w:r w:rsidRPr="00BE5B45">
        <w:rPr>
          <w:rFonts w:ascii="Times New Roman" w:hAnsi="Times New Roman" w:cs="Times New Roman"/>
          <w:sz w:val="28"/>
          <w:szCs w:val="28"/>
        </w:rPr>
        <w:t>него трудового распорядка;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 xml:space="preserve">− требовать соблюдения работниками Учреждения правил внутреннего трудового распорядка; 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обеспечивать выплату в полном размере заработной платы, пособий и иных выплат работникам Учреждения в соответствии с действующим зак</w:t>
      </w:r>
      <w:r w:rsidRPr="00BE5B45">
        <w:rPr>
          <w:rFonts w:ascii="Times New Roman" w:hAnsi="Times New Roman" w:cs="Times New Roman"/>
          <w:sz w:val="28"/>
          <w:szCs w:val="28"/>
        </w:rPr>
        <w:t>о</w:t>
      </w:r>
      <w:r w:rsidRPr="00BE5B45">
        <w:rPr>
          <w:rFonts w:ascii="Times New Roman" w:hAnsi="Times New Roman" w:cs="Times New Roman"/>
          <w:sz w:val="28"/>
          <w:szCs w:val="28"/>
        </w:rPr>
        <w:t>нодательством, коллективным договором, правилами внутреннего трудового распорядка и трудовыми договорами;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обеспечивать выполнение требований действующего законодательс</w:t>
      </w:r>
      <w:r w:rsidRPr="00BE5B45">
        <w:rPr>
          <w:rFonts w:ascii="Times New Roman" w:hAnsi="Times New Roman" w:cs="Times New Roman"/>
          <w:sz w:val="28"/>
          <w:szCs w:val="28"/>
        </w:rPr>
        <w:t>т</w:t>
      </w:r>
      <w:r w:rsidRPr="00BE5B45">
        <w:rPr>
          <w:rFonts w:ascii="Times New Roman" w:hAnsi="Times New Roman" w:cs="Times New Roman"/>
          <w:sz w:val="28"/>
          <w:szCs w:val="28"/>
        </w:rPr>
        <w:t>ва по гражданской обороне и мобилизационной подготовке;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 xml:space="preserve"> − обеспечивать соблюдение действующего законодательства при в</w:t>
      </w:r>
      <w:r w:rsidRPr="00BE5B45">
        <w:rPr>
          <w:rFonts w:ascii="Times New Roman" w:hAnsi="Times New Roman" w:cs="Times New Roman"/>
          <w:sz w:val="28"/>
          <w:szCs w:val="28"/>
        </w:rPr>
        <w:t>ы</w:t>
      </w:r>
      <w:r w:rsidRPr="00BE5B45">
        <w:rPr>
          <w:rFonts w:ascii="Times New Roman" w:hAnsi="Times New Roman" w:cs="Times New Roman"/>
          <w:sz w:val="28"/>
          <w:szCs w:val="28"/>
        </w:rPr>
        <w:t>полнении финансово-хозяйственных операций, в том числе по своевреме</w:t>
      </w:r>
      <w:r w:rsidRPr="00BE5B45">
        <w:rPr>
          <w:rFonts w:ascii="Times New Roman" w:hAnsi="Times New Roman" w:cs="Times New Roman"/>
          <w:sz w:val="28"/>
          <w:szCs w:val="28"/>
        </w:rPr>
        <w:t>н</w:t>
      </w:r>
      <w:r w:rsidRPr="00BE5B45">
        <w:rPr>
          <w:rFonts w:ascii="Times New Roman" w:hAnsi="Times New Roman" w:cs="Times New Roman"/>
          <w:sz w:val="28"/>
          <w:szCs w:val="28"/>
        </w:rPr>
        <w:t>ной и в полном объеме уплате всех установленных действующим законод</w:t>
      </w:r>
      <w:r w:rsidRPr="00BE5B45">
        <w:rPr>
          <w:rFonts w:ascii="Times New Roman" w:hAnsi="Times New Roman" w:cs="Times New Roman"/>
          <w:sz w:val="28"/>
          <w:szCs w:val="28"/>
        </w:rPr>
        <w:t>а</w:t>
      </w:r>
      <w:r w:rsidRPr="00BE5B45">
        <w:rPr>
          <w:rFonts w:ascii="Times New Roman" w:hAnsi="Times New Roman" w:cs="Times New Roman"/>
          <w:sz w:val="28"/>
          <w:szCs w:val="28"/>
        </w:rPr>
        <w:t>тельством налогов и сборов, а также представление отчетности в порядке и сроки, которые установлены действующим законодательством;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не разглашать сведения, составляющие государственную или иную охраняемую законом тайну, ставшие известные ему в связи с исполнением своих должностных обязанностей;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представлять работодателю проекты планов деятельности Учрежд</w:t>
      </w:r>
      <w:r w:rsidRPr="00BE5B45">
        <w:rPr>
          <w:rFonts w:ascii="Times New Roman" w:hAnsi="Times New Roman" w:cs="Times New Roman"/>
          <w:sz w:val="28"/>
          <w:szCs w:val="28"/>
        </w:rPr>
        <w:t>е</w:t>
      </w:r>
      <w:r w:rsidRPr="00BE5B45">
        <w:rPr>
          <w:rFonts w:ascii="Times New Roman" w:hAnsi="Times New Roman" w:cs="Times New Roman"/>
          <w:sz w:val="28"/>
          <w:szCs w:val="28"/>
        </w:rPr>
        <w:t>ния и отчеты об исполнении этих планов в порядке и сроки, установленные действующим законодательством;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обеспечивать выполнение всех плановых показателей деятельности Учреждения;</w:t>
      </w:r>
    </w:p>
    <w:p w:rsidR="005108A1" w:rsidRPr="00BE5B45" w:rsidRDefault="005108A1" w:rsidP="00A40A5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осуществлять при расторжении трудового договора передачу дел У</w:t>
      </w:r>
      <w:r w:rsidRPr="00BE5B45">
        <w:rPr>
          <w:rFonts w:ascii="Times New Roman" w:hAnsi="Times New Roman" w:cs="Times New Roman"/>
          <w:sz w:val="28"/>
          <w:szCs w:val="28"/>
        </w:rPr>
        <w:t>ч</w:t>
      </w:r>
      <w:r w:rsidRPr="00BE5B45">
        <w:rPr>
          <w:rFonts w:ascii="Times New Roman" w:hAnsi="Times New Roman" w:cs="Times New Roman"/>
          <w:sz w:val="28"/>
          <w:szCs w:val="28"/>
        </w:rPr>
        <w:t>реждения вновь назначенному директору в установленном порядке;</w:t>
      </w:r>
    </w:p>
    <w:p w:rsidR="005108A1" w:rsidRPr="00BE5B45" w:rsidRDefault="005108A1" w:rsidP="00A40A53">
      <w:pPr>
        <w:pStyle w:val="ConsPlusNonformat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45">
        <w:rPr>
          <w:rFonts w:ascii="Times New Roman" w:hAnsi="Times New Roman" w:cs="Times New Roman"/>
          <w:sz w:val="28"/>
          <w:szCs w:val="28"/>
        </w:rPr>
        <w:t>− выполнять иные обязательства, предусмотренные действующим з</w:t>
      </w:r>
      <w:r w:rsidRPr="00BE5B45">
        <w:rPr>
          <w:rFonts w:ascii="Times New Roman" w:hAnsi="Times New Roman" w:cs="Times New Roman"/>
          <w:sz w:val="28"/>
          <w:szCs w:val="28"/>
        </w:rPr>
        <w:t>а</w:t>
      </w:r>
      <w:r w:rsidRPr="00BE5B45">
        <w:rPr>
          <w:rFonts w:ascii="Times New Roman" w:hAnsi="Times New Roman" w:cs="Times New Roman"/>
          <w:sz w:val="28"/>
          <w:szCs w:val="28"/>
        </w:rPr>
        <w:t xml:space="preserve">конодательством. </w:t>
      </w:r>
    </w:p>
    <w:p w:rsidR="005108A1" w:rsidRPr="005108A1" w:rsidRDefault="005108A1" w:rsidP="00A40A53">
      <w:pPr>
        <w:pStyle w:val="ConsPlusNonformat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E3960" w:rsidRDefault="00B90F38" w:rsidP="00A40A53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5</w:t>
      </w:r>
      <w:r w:rsidR="001E3960" w:rsidRPr="007B216C">
        <w:rPr>
          <w:sz w:val="28"/>
          <w:szCs w:val="28"/>
        </w:rPr>
        <w:t>.2.</w:t>
      </w:r>
      <w:r w:rsidR="001E3960" w:rsidRPr="00606521">
        <w:rPr>
          <w:sz w:val="28"/>
          <w:szCs w:val="28"/>
        </w:rPr>
        <w:t xml:space="preserve"> </w:t>
      </w:r>
      <w:r w:rsidR="001E3960">
        <w:rPr>
          <w:sz w:val="28"/>
          <w:szCs w:val="28"/>
        </w:rPr>
        <w:t>В Учреждении формируются коллегиальные органы управления Учреждения,  к которым относятся</w:t>
      </w:r>
      <w:r w:rsidR="001E3960" w:rsidRPr="00606521">
        <w:rPr>
          <w:sz w:val="28"/>
          <w:szCs w:val="28"/>
        </w:rPr>
        <w:t>:</w:t>
      </w:r>
      <w:r w:rsidR="001E3960">
        <w:rPr>
          <w:sz w:val="28"/>
          <w:szCs w:val="28"/>
        </w:rPr>
        <w:t xml:space="preserve"> </w:t>
      </w:r>
      <w:r w:rsidR="001E3960">
        <w:rPr>
          <w:b/>
          <w:sz w:val="28"/>
          <w:szCs w:val="28"/>
        </w:rPr>
        <w:t>Общее собрание работников Учрежд</w:t>
      </w:r>
      <w:r w:rsidR="001E3960">
        <w:rPr>
          <w:b/>
          <w:sz w:val="28"/>
          <w:szCs w:val="28"/>
        </w:rPr>
        <w:t>е</w:t>
      </w:r>
      <w:r w:rsidR="001E3960">
        <w:rPr>
          <w:b/>
          <w:sz w:val="28"/>
          <w:szCs w:val="28"/>
        </w:rPr>
        <w:t xml:space="preserve">ния, </w:t>
      </w:r>
      <w:r w:rsidR="001E3960">
        <w:rPr>
          <w:b/>
          <w:bCs/>
          <w:iCs/>
          <w:sz w:val="28"/>
          <w:szCs w:val="28"/>
        </w:rPr>
        <w:t>Педагогический с</w:t>
      </w:r>
      <w:r w:rsidR="001E3960" w:rsidRPr="00413F04">
        <w:rPr>
          <w:b/>
          <w:bCs/>
          <w:iCs/>
          <w:sz w:val="28"/>
          <w:szCs w:val="28"/>
        </w:rPr>
        <w:t>овет</w:t>
      </w:r>
      <w:r w:rsidR="001E3960">
        <w:rPr>
          <w:b/>
          <w:bCs/>
          <w:iCs/>
          <w:sz w:val="28"/>
          <w:szCs w:val="28"/>
        </w:rPr>
        <w:t xml:space="preserve">. </w:t>
      </w:r>
    </w:p>
    <w:p w:rsidR="001E3960" w:rsidRPr="00C7114E" w:rsidRDefault="00B90F38" w:rsidP="00A40A53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1E3960" w:rsidRPr="00480605">
        <w:rPr>
          <w:bCs/>
          <w:iCs/>
          <w:sz w:val="28"/>
          <w:szCs w:val="28"/>
        </w:rPr>
        <w:t xml:space="preserve">.2.1.  </w:t>
      </w:r>
      <w:r w:rsidR="001E3960" w:rsidRPr="00480605">
        <w:rPr>
          <w:sz w:val="28"/>
          <w:szCs w:val="28"/>
        </w:rPr>
        <w:t>Общее Собрание работников</w:t>
      </w:r>
      <w:r w:rsidR="001E3960">
        <w:rPr>
          <w:sz w:val="28"/>
          <w:szCs w:val="28"/>
        </w:rPr>
        <w:t xml:space="preserve"> Учреждения</w:t>
      </w:r>
      <w:r w:rsidR="00F278EB">
        <w:rPr>
          <w:sz w:val="28"/>
          <w:szCs w:val="28"/>
        </w:rPr>
        <w:t xml:space="preserve"> </w:t>
      </w:r>
      <w:r w:rsidR="001E3960" w:rsidRPr="00C7114E">
        <w:rPr>
          <w:sz w:val="28"/>
          <w:szCs w:val="28"/>
        </w:rPr>
        <w:t>(далее по тексту Уст</w:t>
      </w:r>
      <w:r w:rsidR="001E3960" w:rsidRPr="00C7114E">
        <w:rPr>
          <w:sz w:val="28"/>
          <w:szCs w:val="28"/>
        </w:rPr>
        <w:t>а</w:t>
      </w:r>
      <w:r w:rsidR="001E3960" w:rsidRPr="00C7114E">
        <w:rPr>
          <w:sz w:val="28"/>
          <w:szCs w:val="28"/>
        </w:rPr>
        <w:t>ва – Общее собрание)</w:t>
      </w:r>
      <w:r w:rsidR="001E3960" w:rsidRPr="00C7114E">
        <w:rPr>
          <w:bCs/>
          <w:iCs/>
          <w:sz w:val="28"/>
          <w:szCs w:val="28"/>
        </w:rPr>
        <w:t>:</w:t>
      </w:r>
    </w:p>
    <w:p w:rsidR="001E3960" w:rsidRDefault="004C20C1" w:rsidP="00A40A53">
      <w:pPr>
        <w:tabs>
          <w:tab w:val="left" w:pos="0"/>
        </w:tabs>
        <w:suppressAutoHyphens/>
        <w:ind w:left="56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з</w:t>
      </w:r>
      <w:r w:rsidR="001E3960">
        <w:rPr>
          <w:iCs/>
          <w:sz w:val="28"/>
          <w:szCs w:val="28"/>
        </w:rPr>
        <w:t xml:space="preserve">аседании Общего собрания могут принимать участие все работники Учреждения. Общее собрание собирается директором Учреждения не реже </w:t>
      </w:r>
      <w:r w:rsidR="00F278EB">
        <w:rPr>
          <w:iCs/>
          <w:sz w:val="28"/>
          <w:szCs w:val="28"/>
        </w:rPr>
        <w:t>двух раз в год</w:t>
      </w:r>
      <w:r w:rsidR="001E3960">
        <w:rPr>
          <w:iCs/>
          <w:sz w:val="28"/>
          <w:szCs w:val="28"/>
        </w:rPr>
        <w:t xml:space="preserve">. Общее собрание считается </w:t>
      </w:r>
      <w:r w:rsidR="001E3960">
        <w:rPr>
          <w:iCs/>
          <w:sz w:val="28"/>
          <w:szCs w:val="28"/>
        </w:rPr>
        <w:lastRenderedPageBreak/>
        <w:t>правомочным, если на его заседании присутствуют не менее 50% работников Учреждения.</w:t>
      </w:r>
    </w:p>
    <w:p w:rsidR="001E3960" w:rsidRDefault="001E3960" w:rsidP="00A40A53">
      <w:pPr>
        <w:tabs>
          <w:tab w:val="left" w:pos="0"/>
        </w:tabs>
        <w:suppressAutoHyphens/>
        <w:ind w:left="56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заседании избира</w:t>
      </w:r>
      <w:r w:rsidR="00F278EB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тся секретарь собрания.</w:t>
      </w:r>
    </w:p>
    <w:p w:rsidR="001E3960" w:rsidRDefault="001E3960" w:rsidP="00A40A53">
      <w:pPr>
        <w:tabs>
          <w:tab w:val="left" w:pos="0"/>
        </w:tabs>
        <w:suppressAutoHyphens/>
        <w:ind w:left="56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Решения на Общем собрании принимаются большинством голосов от числа присутствующих членов Общего собрания и оформляются протоколом.</w:t>
      </w:r>
    </w:p>
    <w:p w:rsidR="001E3960" w:rsidRDefault="001E3960" w:rsidP="00A40A53">
      <w:pPr>
        <w:tabs>
          <w:tab w:val="left" w:pos="0"/>
        </w:tabs>
        <w:suppressAutoHyphens/>
        <w:ind w:left="56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Общее собрание, как постоянно действующий коллегиальный орган управления Учреждением, имеет бессрочный срок полномочий.</w:t>
      </w:r>
    </w:p>
    <w:p w:rsidR="001E3960" w:rsidRDefault="001E3960" w:rsidP="00A40A53">
      <w:pPr>
        <w:tabs>
          <w:tab w:val="left" w:pos="0"/>
        </w:tabs>
        <w:suppressAutoHyphens/>
        <w:ind w:left="56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компетенции Общего собрания относится:</w:t>
      </w:r>
    </w:p>
    <w:p w:rsidR="001E3960" w:rsidRDefault="001E3960" w:rsidP="00A40A53">
      <w:pPr>
        <w:tabs>
          <w:tab w:val="left" w:pos="0"/>
        </w:tabs>
        <w:suppressAutoHyphens/>
        <w:ind w:left="56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обсуждение и принятие Устава (изменений в Устав), коллективного договора, проектов локальных актов, касающихся интересов работников Учреждения;</w:t>
      </w:r>
    </w:p>
    <w:p w:rsidR="001E3960" w:rsidRDefault="001E3960" w:rsidP="00A40A53">
      <w:pPr>
        <w:tabs>
          <w:tab w:val="left" w:pos="0"/>
        </w:tabs>
        <w:suppressAutoHyphens/>
        <w:ind w:left="56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 обсуждение вопросов, рассмотрение и внесение предложений по материально-техническому обеспечению и оснащению образовательного процесса;</w:t>
      </w:r>
    </w:p>
    <w:p w:rsidR="001E3960" w:rsidRDefault="001E3960" w:rsidP="00A40A53">
      <w:pPr>
        <w:tabs>
          <w:tab w:val="left" w:pos="0"/>
        </w:tabs>
        <w:suppressAutoHyphens/>
        <w:ind w:left="56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заслушивание отчетов директора Учреждения и коллегиальных органов управления Учреждением по вопросам их деятельности;</w:t>
      </w:r>
    </w:p>
    <w:p w:rsidR="001E3960" w:rsidRPr="00480605" w:rsidRDefault="001E3960" w:rsidP="00A40A53">
      <w:pPr>
        <w:tabs>
          <w:tab w:val="left" w:pos="0"/>
        </w:tabs>
        <w:suppressAutoHyphens/>
        <w:ind w:left="56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рассмотрение и принятие предложений по решению иных вопросов, касающихся деятельности Учреждения. </w:t>
      </w:r>
    </w:p>
    <w:p w:rsidR="001E3960" w:rsidRPr="00C7114E" w:rsidRDefault="001E3960" w:rsidP="00A40A53">
      <w:pPr>
        <w:ind w:firstLine="709"/>
        <w:rPr>
          <w:iCs/>
          <w:sz w:val="28"/>
          <w:szCs w:val="28"/>
        </w:rPr>
      </w:pPr>
      <w:r w:rsidRPr="004A2F84">
        <w:rPr>
          <w:bCs/>
          <w:i/>
          <w:iCs/>
          <w:sz w:val="28"/>
          <w:szCs w:val="28"/>
        </w:rPr>
        <w:t xml:space="preserve">           </w:t>
      </w:r>
    </w:p>
    <w:p w:rsidR="001E3960" w:rsidRPr="00CD39A3" w:rsidRDefault="00B90F38" w:rsidP="00A40A5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1E3960" w:rsidRPr="00CD39A3">
        <w:rPr>
          <w:bCs/>
          <w:iCs/>
          <w:sz w:val="28"/>
          <w:szCs w:val="28"/>
        </w:rPr>
        <w:t xml:space="preserve">.2.2. Педагогический совет </w:t>
      </w:r>
      <w:r w:rsidR="001E3960">
        <w:rPr>
          <w:iCs/>
          <w:sz w:val="28"/>
          <w:szCs w:val="28"/>
        </w:rPr>
        <w:t>Учреждения</w:t>
      </w:r>
      <w:r w:rsidR="001E3960" w:rsidRPr="00CD39A3">
        <w:rPr>
          <w:bCs/>
          <w:iCs/>
          <w:sz w:val="28"/>
          <w:szCs w:val="28"/>
        </w:rPr>
        <w:t>.</w:t>
      </w:r>
    </w:p>
    <w:p w:rsidR="001E3960" w:rsidRPr="00CD39A3" w:rsidRDefault="001E3960" w:rsidP="00A40A53">
      <w:pPr>
        <w:ind w:firstLine="709"/>
        <w:jc w:val="both"/>
        <w:rPr>
          <w:iCs/>
          <w:sz w:val="28"/>
          <w:szCs w:val="28"/>
        </w:rPr>
      </w:pPr>
      <w:r w:rsidRPr="00CD39A3">
        <w:rPr>
          <w:iCs/>
          <w:sz w:val="28"/>
          <w:szCs w:val="28"/>
        </w:rPr>
        <w:t>В целях развития и совершенствования учебно-воспитательного пр</w:t>
      </w:r>
      <w:r w:rsidRPr="00CD39A3">
        <w:rPr>
          <w:iCs/>
          <w:sz w:val="28"/>
          <w:szCs w:val="28"/>
        </w:rPr>
        <w:t>о</w:t>
      </w:r>
      <w:r w:rsidRPr="00CD39A3">
        <w:rPr>
          <w:iCs/>
          <w:sz w:val="28"/>
          <w:szCs w:val="28"/>
        </w:rPr>
        <w:t xml:space="preserve">цесса, повышения профессионального мастерства и творческого роста </w:t>
      </w:r>
      <w:r>
        <w:rPr>
          <w:iCs/>
          <w:sz w:val="28"/>
          <w:szCs w:val="28"/>
        </w:rPr>
        <w:t>пед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гогов</w:t>
      </w:r>
      <w:r w:rsidRPr="00CD39A3">
        <w:rPr>
          <w:iCs/>
          <w:sz w:val="28"/>
          <w:szCs w:val="28"/>
        </w:rPr>
        <w:t xml:space="preserve"> в </w:t>
      </w:r>
      <w:r>
        <w:rPr>
          <w:iCs/>
          <w:sz w:val="28"/>
          <w:szCs w:val="28"/>
        </w:rPr>
        <w:t>Учреждении действует Педагогический совет</w:t>
      </w:r>
      <w:r w:rsidRPr="00CD39A3">
        <w:rPr>
          <w:iCs/>
          <w:sz w:val="28"/>
          <w:szCs w:val="28"/>
        </w:rPr>
        <w:t>.</w:t>
      </w:r>
    </w:p>
    <w:p w:rsidR="001E3960" w:rsidRPr="00CD39A3" w:rsidRDefault="001E3960" w:rsidP="00A40A53">
      <w:pPr>
        <w:ind w:firstLine="709"/>
        <w:jc w:val="both"/>
        <w:rPr>
          <w:iCs/>
          <w:sz w:val="28"/>
          <w:szCs w:val="28"/>
        </w:rPr>
      </w:pPr>
      <w:r w:rsidRPr="00CD39A3">
        <w:rPr>
          <w:iCs/>
          <w:sz w:val="28"/>
          <w:szCs w:val="28"/>
        </w:rPr>
        <w:t xml:space="preserve"> Педагогический совет </w:t>
      </w:r>
      <w:r>
        <w:rPr>
          <w:iCs/>
          <w:sz w:val="28"/>
          <w:szCs w:val="28"/>
        </w:rPr>
        <w:t>Учреждения</w:t>
      </w:r>
      <w:r w:rsidRPr="00CD39A3">
        <w:rPr>
          <w:iCs/>
          <w:sz w:val="28"/>
          <w:szCs w:val="28"/>
        </w:rPr>
        <w:t xml:space="preserve"> созывается директором по мере н</w:t>
      </w:r>
      <w:r w:rsidRPr="00CD39A3">
        <w:rPr>
          <w:iCs/>
          <w:sz w:val="28"/>
          <w:szCs w:val="28"/>
        </w:rPr>
        <w:t>е</w:t>
      </w:r>
      <w:r w:rsidRPr="00CD39A3">
        <w:rPr>
          <w:iCs/>
          <w:sz w:val="28"/>
          <w:szCs w:val="28"/>
        </w:rPr>
        <w:t xml:space="preserve">обходимости, но не реже </w:t>
      </w:r>
      <w:r w:rsidR="009741C6">
        <w:rPr>
          <w:iCs/>
          <w:sz w:val="28"/>
          <w:szCs w:val="28"/>
        </w:rPr>
        <w:t>3</w:t>
      </w:r>
      <w:r w:rsidRPr="00CD39A3">
        <w:rPr>
          <w:iCs/>
          <w:sz w:val="28"/>
          <w:szCs w:val="28"/>
        </w:rPr>
        <w:t>-х раз в год. Внеочередные заседания Педагогич</w:t>
      </w:r>
      <w:r w:rsidRPr="00CD39A3">
        <w:rPr>
          <w:iCs/>
          <w:sz w:val="28"/>
          <w:szCs w:val="28"/>
        </w:rPr>
        <w:t>е</w:t>
      </w:r>
      <w:r w:rsidRPr="00CD39A3">
        <w:rPr>
          <w:iCs/>
          <w:sz w:val="28"/>
          <w:szCs w:val="28"/>
        </w:rPr>
        <w:t>ского совета проводятся по требованию не менее 1/3 педагогических рабо</w:t>
      </w:r>
      <w:r w:rsidRPr="00CD39A3">
        <w:rPr>
          <w:iCs/>
          <w:sz w:val="28"/>
          <w:szCs w:val="28"/>
        </w:rPr>
        <w:t>т</w:t>
      </w:r>
      <w:r w:rsidRPr="00CD39A3">
        <w:rPr>
          <w:iCs/>
          <w:sz w:val="28"/>
          <w:szCs w:val="28"/>
        </w:rPr>
        <w:t xml:space="preserve">ников </w:t>
      </w:r>
      <w:r>
        <w:rPr>
          <w:iCs/>
          <w:sz w:val="28"/>
          <w:szCs w:val="28"/>
        </w:rPr>
        <w:t>Учреждения</w:t>
      </w:r>
      <w:r w:rsidRPr="00CD39A3">
        <w:rPr>
          <w:iCs/>
          <w:sz w:val="28"/>
          <w:szCs w:val="28"/>
        </w:rPr>
        <w:t xml:space="preserve">. Решение Педагогического совета является правомочным, </w:t>
      </w:r>
      <w:r>
        <w:rPr>
          <w:iCs/>
          <w:sz w:val="28"/>
          <w:szCs w:val="28"/>
        </w:rPr>
        <w:t xml:space="preserve">если на </w:t>
      </w:r>
      <w:r w:rsidRPr="00413F04">
        <w:rPr>
          <w:iCs/>
          <w:sz w:val="28"/>
          <w:szCs w:val="28"/>
        </w:rPr>
        <w:t xml:space="preserve"> заседании присутствовали не менее 2/3 </w:t>
      </w:r>
      <w:r>
        <w:rPr>
          <w:iCs/>
          <w:sz w:val="28"/>
          <w:szCs w:val="28"/>
        </w:rPr>
        <w:t>педагогических  работников Учреждения</w:t>
      </w:r>
      <w:r w:rsidRPr="00CD39A3">
        <w:rPr>
          <w:iCs/>
          <w:sz w:val="28"/>
          <w:szCs w:val="28"/>
        </w:rPr>
        <w:t xml:space="preserve">. Процедура голосования определяется Педагогическим советом </w:t>
      </w:r>
      <w:r>
        <w:rPr>
          <w:iCs/>
          <w:sz w:val="28"/>
          <w:szCs w:val="28"/>
        </w:rPr>
        <w:t>Учреждения</w:t>
      </w:r>
      <w:r w:rsidRPr="00CD39A3">
        <w:rPr>
          <w:iCs/>
          <w:sz w:val="28"/>
          <w:szCs w:val="28"/>
        </w:rPr>
        <w:t>. Решения Педагогического совета реализуются приказами д</w:t>
      </w:r>
      <w:r w:rsidRPr="00CD39A3">
        <w:rPr>
          <w:iCs/>
          <w:sz w:val="28"/>
          <w:szCs w:val="28"/>
        </w:rPr>
        <w:t>и</w:t>
      </w:r>
      <w:r w:rsidRPr="00CD39A3">
        <w:rPr>
          <w:iCs/>
          <w:sz w:val="28"/>
          <w:szCs w:val="28"/>
        </w:rPr>
        <w:t xml:space="preserve">ректора </w:t>
      </w:r>
      <w:r>
        <w:rPr>
          <w:iCs/>
          <w:sz w:val="28"/>
          <w:szCs w:val="28"/>
        </w:rPr>
        <w:t>Учреждения</w:t>
      </w:r>
      <w:r w:rsidRPr="00CD39A3">
        <w:rPr>
          <w:iCs/>
          <w:sz w:val="28"/>
          <w:szCs w:val="28"/>
        </w:rPr>
        <w:t>.</w:t>
      </w:r>
    </w:p>
    <w:p w:rsidR="001E3960" w:rsidRPr="00CD39A3" w:rsidRDefault="001E3960" w:rsidP="00A40A5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К компетенции </w:t>
      </w:r>
      <w:r w:rsidRPr="00CD39A3">
        <w:rPr>
          <w:sz w:val="28"/>
          <w:szCs w:val="28"/>
        </w:rPr>
        <w:t>Пед</w:t>
      </w:r>
      <w:r>
        <w:rPr>
          <w:iCs/>
          <w:sz w:val="28"/>
          <w:szCs w:val="28"/>
        </w:rPr>
        <w:t>агогического</w:t>
      </w:r>
      <w:r w:rsidRPr="00CD39A3">
        <w:rPr>
          <w:iCs/>
          <w:sz w:val="28"/>
          <w:szCs w:val="28"/>
        </w:rPr>
        <w:t xml:space="preserve"> совет</w:t>
      </w:r>
      <w:r>
        <w:rPr>
          <w:iCs/>
          <w:sz w:val="28"/>
          <w:szCs w:val="28"/>
        </w:rPr>
        <w:t>а</w:t>
      </w:r>
      <w:r w:rsidRPr="00CD39A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Учреждения относятся</w:t>
      </w:r>
      <w:r w:rsidRPr="00CD39A3">
        <w:rPr>
          <w:iCs/>
          <w:sz w:val="28"/>
          <w:szCs w:val="28"/>
        </w:rPr>
        <w:t>:</w:t>
      </w:r>
    </w:p>
    <w:p w:rsidR="001E3960" w:rsidRPr="00095470" w:rsidRDefault="001E3960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95470">
        <w:rPr>
          <w:sz w:val="28"/>
          <w:szCs w:val="28"/>
        </w:rPr>
        <w:t>вопросы планирования, анализа и оценки:</w:t>
      </w:r>
    </w:p>
    <w:p w:rsidR="001E3960" w:rsidRDefault="001E3960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>, диагностической, работы с учащимися;</w:t>
      </w:r>
    </w:p>
    <w:p w:rsidR="001E3960" w:rsidRDefault="001E3960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внутреннего контроля образовательного процесса;</w:t>
      </w:r>
    </w:p>
    <w:p w:rsidR="001E3960" w:rsidRDefault="001E3960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содержания и качества дополнительных образовательных услуг, в том числе платных;</w:t>
      </w:r>
    </w:p>
    <w:p w:rsidR="001E3960" w:rsidRDefault="001E3960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программ, а также изменений и дополнений к ним;</w:t>
      </w:r>
    </w:p>
    <w:p w:rsidR="001E3960" w:rsidRPr="00095470" w:rsidRDefault="001E3960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95470">
        <w:rPr>
          <w:sz w:val="28"/>
          <w:szCs w:val="28"/>
        </w:rPr>
        <w:t>вопросы разработки, апробации, экспертизы и применения педагог</w:t>
      </w:r>
      <w:r w:rsidRPr="00095470">
        <w:rPr>
          <w:sz w:val="28"/>
          <w:szCs w:val="28"/>
        </w:rPr>
        <w:t>и</w:t>
      </w:r>
      <w:r w:rsidRPr="00095470">
        <w:rPr>
          <w:sz w:val="28"/>
          <w:szCs w:val="28"/>
        </w:rPr>
        <w:t>ческими, медицинскими работниками:</w:t>
      </w:r>
    </w:p>
    <w:p w:rsidR="001E3960" w:rsidRDefault="001E3960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новых диагностических, развивающих, оздоровительных и иных технологий;</w:t>
      </w:r>
    </w:p>
    <w:p w:rsidR="001E3960" w:rsidRDefault="001E3960" w:rsidP="00A4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новых диагностических методик, программно-аппаратных средств, форм, методических материалов, пособий, средств обучения, реабилитации.</w:t>
      </w:r>
    </w:p>
    <w:p w:rsidR="001E3960" w:rsidRPr="00CD39A3" w:rsidRDefault="001E3960" w:rsidP="00A40A5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CD39A3">
        <w:rPr>
          <w:iCs/>
          <w:sz w:val="28"/>
          <w:szCs w:val="28"/>
        </w:rPr>
        <w:t>В необходимых случаях на заседания Педагогического</w:t>
      </w:r>
      <w:r>
        <w:rPr>
          <w:iCs/>
          <w:sz w:val="28"/>
          <w:szCs w:val="28"/>
        </w:rPr>
        <w:t xml:space="preserve"> совета</w:t>
      </w:r>
      <w:r w:rsidRPr="00CD39A3">
        <w:rPr>
          <w:iCs/>
          <w:sz w:val="28"/>
          <w:szCs w:val="28"/>
        </w:rPr>
        <w:t xml:space="preserve"> могут приглашаться представители общественных организаций, учрежде</w:t>
      </w:r>
      <w:r>
        <w:rPr>
          <w:iCs/>
          <w:sz w:val="28"/>
          <w:szCs w:val="28"/>
        </w:rPr>
        <w:t>ний, вза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модействующих с Учреждением</w:t>
      </w:r>
      <w:r w:rsidRPr="00CD39A3">
        <w:rPr>
          <w:iCs/>
          <w:sz w:val="28"/>
          <w:szCs w:val="28"/>
        </w:rPr>
        <w:t xml:space="preserve"> по вопросам образования, родители (зак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ные представители) учащихся</w:t>
      </w:r>
      <w:r w:rsidRPr="00CD39A3">
        <w:rPr>
          <w:iCs/>
          <w:sz w:val="28"/>
          <w:szCs w:val="28"/>
        </w:rPr>
        <w:t>, представители учреждений, участвующих в финансировании данного учреждения.</w:t>
      </w:r>
    </w:p>
    <w:p w:rsidR="001E3960" w:rsidRPr="00CD39A3" w:rsidRDefault="001E3960" w:rsidP="00A40A53">
      <w:pPr>
        <w:ind w:firstLine="709"/>
        <w:jc w:val="both"/>
        <w:rPr>
          <w:iCs/>
          <w:sz w:val="28"/>
          <w:szCs w:val="28"/>
        </w:rPr>
      </w:pPr>
      <w:r w:rsidRPr="00CD39A3">
        <w:rPr>
          <w:iCs/>
          <w:sz w:val="28"/>
          <w:szCs w:val="28"/>
        </w:rPr>
        <w:t xml:space="preserve"> Лица, приглашенные на заседание Педагогического совета, пользую</w:t>
      </w:r>
      <w:r w:rsidRPr="00CD39A3">
        <w:rPr>
          <w:iCs/>
          <w:sz w:val="28"/>
          <w:szCs w:val="28"/>
        </w:rPr>
        <w:t>т</w:t>
      </w:r>
      <w:r w:rsidRPr="00CD39A3">
        <w:rPr>
          <w:iCs/>
          <w:sz w:val="28"/>
          <w:szCs w:val="28"/>
        </w:rPr>
        <w:t>ся правом совещательного голоса.</w:t>
      </w:r>
    </w:p>
    <w:p w:rsidR="001E3960" w:rsidRDefault="001E3960" w:rsidP="00A40A53">
      <w:pPr>
        <w:ind w:firstLine="709"/>
        <w:jc w:val="both"/>
        <w:rPr>
          <w:iCs/>
          <w:sz w:val="28"/>
          <w:szCs w:val="28"/>
        </w:rPr>
      </w:pPr>
      <w:r w:rsidRPr="00CD39A3">
        <w:rPr>
          <w:iCs/>
          <w:sz w:val="28"/>
          <w:szCs w:val="28"/>
        </w:rPr>
        <w:t xml:space="preserve">Педагогический совет ответственен </w:t>
      </w:r>
      <w:proofErr w:type="gramStart"/>
      <w:r w:rsidRPr="00CD39A3">
        <w:rPr>
          <w:iCs/>
          <w:sz w:val="28"/>
          <w:szCs w:val="28"/>
        </w:rPr>
        <w:t>за</w:t>
      </w:r>
      <w:proofErr w:type="gramEnd"/>
      <w:r w:rsidRPr="00CD39A3">
        <w:rPr>
          <w:iCs/>
          <w:sz w:val="28"/>
          <w:szCs w:val="28"/>
        </w:rPr>
        <w:t>:</w:t>
      </w:r>
    </w:p>
    <w:p w:rsidR="001E3960" w:rsidRDefault="001E3960" w:rsidP="00A40A5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D39A3">
        <w:rPr>
          <w:iCs/>
          <w:sz w:val="28"/>
          <w:szCs w:val="28"/>
        </w:rPr>
        <w:t>соответствие принятых решений законодательству РФ об образов</w:t>
      </w:r>
      <w:r w:rsidRPr="00CD39A3">
        <w:rPr>
          <w:iCs/>
          <w:sz w:val="28"/>
          <w:szCs w:val="28"/>
        </w:rPr>
        <w:t>а</w:t>
      </w:r>
      <w:r w:rsidRPr="00CD39A3">
        <w:rPr>
          <w:iCs/>
          <w:sz w:val="28"/>
          <w:szCs w:val="28"/>
        </w:rPr>
        <w:t>нии, о защите прав детства;</w:t>
      </w:r>
    </w:p>
    <w:p w:rsidR="001E3960" w:rsidRDefault="001E3960" w:rsidP="00A40A5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принятие авторских образовательных программ</w:t>
      </w:r>
      <w:r w:rsidRPr="00CD39A3">
        <w:rPr>
          <w:iCs/>
          <w:sz w:val="28"/>
          <w:szCs w:val="28"/>
        </w:rPr>
        <w:t>;</w:t>
      </w:r>
    </w:p>
    <w:p w:rsidR="001E3960" w:rsidRPr="00974ACF" w:rsidRDefault="001E3960" w:rsidP="00A40A5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D39A3">
        <w:rPr>
          <w:iCs/>
          <w:sz w:val="28"/>
          <w:szCs w:val="28"/>
        </w:rPr>
        <w:t>принятие конкретных решений по каждому рассматриваемому вопр</w:t>
      </w:r>
      <w:r w:rsidRPr="00CD39A3">
        <w:rPr>
          <w:iCs/>
          <w:sz w:val="28"/>
          <w:szCs w:val="28"/>
        </w:rPr>
        <w:t>о</w:t>
      </w:r>
      <w:r w:rsidRPr="00CD39A3">
        <w:rPr>
          <w:iCs/>
          <w:sz w:val="28"/>
          <w:szCs w:val="28"/>
        </w:rPr>
        <w:t>су с указанием ответственных лиц и сроков исполнения.</w:t>
      </w:r>
    </w:p>
    <w:p w:rsidR="001E3960" w:rsidRPr="00A8652B" w:rsidRDefault="001E3960" w:rsidP="00A40A53">
      <w:pPr>
        <w:ind w:firstLine="709"/>
        <w:jc w:val="both"/>
        <w:rPr>
          <w:sz w:val="28"/>
          <w:szCs w:val="28"/>
        </w:rPr>
      </w:pPr>
    </w:p>
    <w:p w:rsidR="001E3960" w:rsidRDefault="001E3960" w:rsidP="00A40A53">
      <w:pPr>
        <w:ind w:firstLine="709"/>
        <w:jc w:val="center"/>
        <w:outlineLvl w:val="0"/>
        <w:rPr>
          <w:b/>
          <w:sz w:val="28"/>
          <w:szCs w:val="28"/>
        </w:rPr>
      </w:pPr>
      <w:r w:rsidRPr="00606521">
        <w:rPr>
          <w:b/>
          <w:sz w:val="28"/>
          <w:szCs w:val="28"/>
        </w:rPr>
        <w:t>V</w:t>
      </w:r>
      <w:r w:rsidR="00B90F38">
        <w:rPr>
          <w:b/>
          <w:sz w:val="28"/>
          <w:szCs w:val="28"/>
          <w:lang w:val="en-US"/>
        </w:rPr>
        <w:t>I</w:t>
      </w:r>
      <w:r w:rsidRPr="0060652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ЭКОНОМИКА УЧРЕЖДЕНИЯ.</w:t>
      </w:r>
    </w:p>
    <w:p w:rsidR="001E3960" w:rsidRPr="00974ACF" w:rsidRDefault="001E3960" w:rsidP="00A40A53">
      <w:pPr>
        <w:ind w:firstLine="709"/>
        <w:jc w:val="center"/>
        <w:outlineLvl w:val="0"/>
        <w:rPr>
          <w:b/>
          <w:sz w:val="28"/>
          <w:szCs w:val="28"/>
        </w:rPr>
      </w:pPr>
    </w:p>
    <w:p w:rsidR="001E3960" w:rsidRPr="00354EB9" w:rsidRDefault="00B90F38" w:rsidP="00A40A53">
      <w:pPr>
        <w:ind w:firstLine="709"/>
        <w:jc w:val="both"/>
        <w:rPr>
          <w:sz w:val="28"/>
          <w:szCs w:val="28"/>
        </w:rPr>
      </w:pPr>
      <w:r w:rsidRPr="00B90F38">
        <w:rPr>
          <w:sz w:val="28"/>
          <w:szCs w:val="28"/>
        </w:rPr>
        <w:t>6</w:t>
      </w:r>
      <w:r w:rsidR="001E3960">
        <w:rPr>
          <w:sz w:val="28"/>
          <w:szCs w:val="28"/>
        </w:rPr>
        <w:t xml:space="preserve">.1. </w:t>
      </w:r>
      <w:r w:rsidR="001E3960" w:rsidRPr="00354EB9">
        <w:rPr>
          <w:sz w:val="28"/>
          <w:szCs w:val="28"/>
        </w:rPr>
        <w:t>Источники формирования имущества.</w:t>
      </w:r>
    </w:p>
    <w:p w:rsidR="001E3960" w:rsidRPr="00606521" w:rsidRDefault="001E3960" w:rsidP="00A40A53">
      <w:pPr>
        <w:pStyle w:val="ConsPlusNormal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90F38" w:rsidRPr="00EE1C16">
        <w:rPr>
          <w:rFonts w:ascii="Times New Roman" w:hAnsi="Times New Roman" w:cs="Times New Roman"/>
          <w:sz w:val="28"/>
          <w:szCs w:val="28"/>
        </w:rPr>
        <w:t>6</w:t>
      </w:r>
      <w:r w:rsidRPr="00D868D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06521">
        <w:rPr>
          <w:rFonts w:ascii="Times New Roman" w:hAnsi="Times New Roman" w:cs="Times New Roman"/>
          <w:sz w:val="28"/>
          <w:szCs w:val="28"/>
        </w:rPr>
        <w:t xml:space="preserve"> Имущество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06521">
        <w:rPr>
          <w:rFonts w:ascii="Times New Roman" w:hAnsi="Times New Roman" w:cs="Times New Roman"/>
          <w:sz w:val="28"/>
          <w:szCs w:val="28"/>
        </w:rPr>
        <w:t xml:space="preserve"> находится в муниципальной собс</w:t>
      </w:r>
      <w:r w:rsidRPr="00606521">
        <w:rPr>
          <w:rFonts w:ascii="Times New Roman" w:hAnsi="Times New Roman" w:cs="Times New Roman"/>
          <w:sz w:val="28"/>
          <w:szCs w:val="28"/>
        </w:rPr>
        <w:t>т</w:t>
      </w:r>
      <w:r w:rsidRPr="00606521">
        <w:rPr>
          <w:rFonts w:ascii="Times New Roman" w:hAnsi="Times New Roman" w:cs="Times New Roman"/>
          <w:sz w:val="28"/>
          <w:szCs w:val="28"/>
        </w:rPr>
        <w:t xml:space="preserve">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Орловский район Орловской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606521">
        <w:rPr>
          <w:rFonts w:ascii="Times New Roman" w:hAnsi="Times New Roman" w:cs="Times New Roman"/>
          <w:sz w:val="28"/>
          <w:szCs w:val="28"/>
        </w:rPr>
        <w:t xml:space="preserve">, отражается на самостоятельном балансе </w:t>
      </w:r>
      <w:r>
        <w:rPr>
          <w:rFonts w:ascii="Times New Roman" w:hAnsi="Times New Roman" w:cs="Times New Roman"/>
          <w:sz w:val="28"/>
          <w:szCs w:val="28"/>
        </w:rPr>
        <w:t>Учреждения и закреплено за ним</w:t>
      </w:r>
      <w:r w:rsidRPr="00606521">
        <w:rPr>
          <w:rFonts w:ascii="Times New Roman" w:hAnsi="Times New Roman" w:cs="Times New Roman"/>
          <w:sz w:val="28"/>
          <w:szCs w:val="28"/>
        </w:rPr>
        <w:t xml:space="preserve"> на </w:t>
      </w:r>
      <w:r w:rsidRPr="00B90F38">
        <w:rPr>
          <w:rFonts w:ascii="Times New Roman" w:hAnsi="Times New Roman" w:cs="Times New Roman"/>
          <w:sz w:val="28"/>
          <w:szCs w:val="28"/>
        </w:rPr>
        <w:t xml:space="preserve">праве безвозмездного пользования </w:t>
      </w:r>
      <w:r w:rsidR="00B90F38" w:rsidRPr="00B90F38">
        <w:rPr>
          <w:rFonts w:ascii="Times New Roman" w:hAnsi="Times New Roman" w:cs="Times New Roman"/>
          <w:sz w:val="28"/>
          <w:szCs w:val="28"/>
        </w:rPr>
        <w:t xml:space="preserve"> и</w:t>
      </w:r>
      <w:r w:rsidR="00B90F38">
        <w:rPr>
          <w:rFonts w:ascii="Times New Roman" w:hAnsi="Times New Roman" w:cs="Times New Roman"/>
          <w:sz w:val="28"/>
          <w:szCs w:val="28"/>
        </w:rPr>
        <w:t xml:space="preserve"> оперативного управления </w:t>
      </w:r>
      <w:r w:rsidRPr="00606521">
        <w:rPr>
          <w:rFonts w:ascii="Times New Roman" w:hAnsi="Times New Roman" w:cs="Times New Roman"/>
          <w:sz w:val="28"/>
          <w:szCs w:val="28"/>
        </w:rPr>
        <w:t>в соотве</w:t>
      </w:r>
      <w:r w:rsidRPr="00606521">
        <w:rPr>
          <w:rFonts w:ascii="Times New Roman" w:hAnsi="Times New Roman" w:cs="Times New Roman"/>
          <w:sz w:val="28"/>
          <w:szCs w:val="28"/>
        </w:rPr>
        <w:t>т</w:t>
      </w:r>
      <w:r w:rsidRPr="00606521">
        <w:rPr>
          <w:rFonts w:ascii="Times New Roman" w:hAnsi="Times New Roman" w:cs="Times New Roman"/>
          <w:sz w:val="28"/>
          <w:szCs w:val="28"/>
        </w:rPr>
        <w:t xml:space="preserve">ствии с Гражданским кодексом Российской Федерации. </w:t>
      </w:r>
    </w:p>
    <w:p w:rsidR="001E3960" w:rsidRPr="00606521" w:rsidRDefault="00B90F38" w:rsidP="00A40A53">
      <w:pPr>
        <w:pStyle w:val="ConsPlusNormal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16">
        <w:rPr>
          <w:rFonts w:ascii="Times New Roman" w:hAnsi="Times New Roman" w:cs="Times New Roman"/>
          <w:sz w:val="28"/>
          <w:szCs w:val="28"/>
        </w:rPr>
        <w:t>6</w:t>
      </w:r>
      <w:r w:rsidR="001E3960">
        <w:rPr>
          <w:rFonts w:ascii="Times New Roman" w:hAnsi="Times New Roman" w:cs="Times New Roman"/>
          <w:sz w:val="28"/>
          <w:szCs w:val="28"/>
        </w:rPr>
        <w:t>.1.2.</w:t>
      </w:r>
      <w:r w:rsidR="001E3960" w:rsidRPr="00606521">
        <w:rPr>
          <w:rFonts w:ascii="Times New Roman" w:hAnsi="Times New Roman" w:cs="Times New Roman"/>
          <w:sz w:val="28"/>
          <w:szCs w:val="28"/>
        </w:rPr>
        <w:t xml:space="preserve"> Источниками формирования имущества являются:</w:t>
      </w:r>
    </w:p>
    <w:p w:rsidR="001E3960" w:rsidRDefault="001E3960" w:rsidP="00A40A53">
      <w:pPr>
        <w:pStyle w:val="ConsPlusNormal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521">
        <w:rPr>
          <w:rFonts w:ascii="Times New Roman" w:hAnsi="Times New Roman" w:cs="Times New Roman"/>
          <w:sz w:val="28"/>
          <w:szCs w:val="28"/>
        </w:rPr>
        <w:t>- средства, выделяемые целевым назначением из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6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606521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и Орловского района, и целевые субсидии </w:t>
      </w:r>
      <w:r w:rsidRPr="00606521">
        <w:rPr>
          <w:rFonts w:ascii="Times New Roman" w:hAnsi="Times New Roman" w:cs="Times New Roman"/>
          <w:sz w:val="28"/>
          <w:szCs w:val="28"/>
        </w:rPr>
        <w:t>на основании утвержде</w:t>
      </w:r>
      <w:r w:rsidRPr="00606521">
        <w:rPr>
          <w:rFonts w:ascii="Times New Roman" w:hAnsi="Times New Roman" w:cs="Times New Roman"/>
          <w:sz w:val="28"/>
          <w:szCs w:val="28"/>
        </w:rPr>
        <w:t>н</w:t>
      </w:r>
      <w:r w:rsidRPr="006065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06521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муниципального задания или в соответствии с областн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программами и муниципальными ведомственными программами</w:t>
      </w:r>
      <w:r w:rsidRPr="006065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3960" w:rsidRDefault="001E3960" w:rsidP="00A40A53">
      <w:pPr>
        <w:pStyle w:val="ConsPlusNormal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переданное Учреждению её собственником имущества;</w:t>
      </w:r>
    </w:p>
    <w:p w:rsidR="001E3960" w:rsidRPr="00606521" w:rsidRDefault="001E3960" w:rsidP="00A40A53">
      <w:pPr>
        <w:pStyle w:val="ConsPlusNormal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деятельности, приносящей доход в соответствии с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 законодательством;</w:t>
      </w:r>
    </w:p>
    <w:p w:rsidR="001E3960" w:rsidRPr="00606521" w:rsidRDefault="001E3960" w:rsidP="00A40A53">
      <w:pPr>
        <w:pStyle w:val="ConsPlusNormal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21">
        <w:rPr>
          <w:rFonts w:ascii="Times New Roman" w:hAnsi="Times New Roman" w:cs="Times New Roman"/>
          <w:sz w:val="28"/>
          <w:szCs w:val="28"/>
        </w:rPr>
        <w:t>- иные источники, не запрещенные законодательством Российской Ф</w:t>
      </w:r>
      <w:r w:rsidRPr="00606521">
        <w:rPr>
          <w:rFonts w:ascii="Times New Roman" w:hAnsi="Times New Roman" w:cs="Times New Roman"/>
          <w:sz w:val="28"/>
          <w:szCs w:val="28"/>
        </w:rPr>
        <w:t>е</w:t>
      </w:r>
      <w:r w:rsidRPr="00606521">
        <w:rPr>
          <w:rFonts w:ascii="Times New Roman" w:hAnsi="Times New Roman" w:cs="Times New Roman"/>
          <w:sz w:val="28"/>
          <w:szCs w:val="28"/>
        </w:rPr>
        <w:t>дерации.</w:t>
      </w:r>
    </w:p>
    <w:p w:rsidR="001E3960" w:rsidRPr="00606521" w:rsidRDefault="00B90F38" w:rsidP="00A40A53">
      <w:pPr>
        <w:pStyle w:val="ConsPlusNormal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16">
        <w:rPr>
          <w:rFonts w:ascii="Times New Roman" w:hAnsi="Times New Roman" w:cs="Times New Roman"/>
          <w:sz w:val="28"/>
          <w:szCs w:val="28"/>
        </w:rPr>
        <w:t>6</w:t>
      </w:r>
      <w:r w:rsidR="001E3960">
        <w:rPr>
          <w:rFonts w:ascii="Times New Roman" w:hAnsi="Times New Roman" w:cs="Times New Roman"/>
          <w:sz w:val="28"/>
          <w:szCs w:val="28"/>
        </w:rPr>
        <w:t>.1.3.</w:t>
      </w:r>
      <w:r w:rsidR="001E3960" w:rsidRPr="00606521">
        <w:rPr>
          <w:rFonts w:ascii="Times New Roman" w:hAnsi="Times New Roman" w:cs="Times New Roman"/>
          <w:sz w:val="28"/>
          <w:szCs w:val="28"/>
        </w:rPr>
        <w:t xml:space="preserve"> При </w:t>
      </w:r>
      <w:r w:rsidR="001E3960" w:rsidRPr="00B90F38">
        <w:rPr>
          <w:rFonts w:ascii="Times New Roman" w:hAnsi="Times New Roman" w:cs="Times New Roman"/>
          <w:sz w:val="28"/>
          <w:szCs w:val="28"/>
        </w:rPr>
        <w:t xml:space="preserve">осуществлении права </w:t>
      </w:r>
      <w:r w:rsidRPr="00B90F38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="001E3960" w:rsidRPr="00B90F38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1E3960" w:rsidRPr="00126C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3960">
        <w:rPr>
          <w:rFonts w:ascii="Times New Roman" w:hAnsi="Times New Roman" w:cs="Times New Roman"/>
          <w:sz w:val="28"/>
          <w:szCs w:val="28"/>
        </w:rPr>
        <w:t>Учреждение обязано</w:t>
      </w:r>
      <w:r w:rsidR="001E3960" w:rsidRPr="00606521">
        <w:rPr>
          <w:rFonts w:ascii="Times New Roman" w:hAnsi="Times New Roman" w:cs="Times New Roman"/>
          <w:sz w:val="28"/>
          <w:szCs w:val="28"/>
        </w:rPr>
        <w:t>:</w:t>
      </w:r>
    </w:p>
    <w:p w:rsidR="001E3960" w:rsidRPr="00606521" w:rsidRDefault="001E3960" w:rsidP="00A40A53">
      <w:pPr>
        <w:pStyle w:val="ConsPlusNormal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21">
        <w:rPr>
          <w:rFonts w:ascii="Times New Roman" w:hAnsi="Times New Roman" w:cs="Times New Roman"/>
          <w:sz w:val="28"/>
          <w:szCs w:val="28"/>
        </w:rPr>
        <w:t>- эффективно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, переданное в оперативное управление </w:t>
      </w:r>
      <w:r w:rsidRPr="00606521">
        <w:rPr>
          <w:rFonts w:ascii="Times New Roman" w:hAnsi="Times New Roman" w:cs="Times New Roman"/>
          <w:sz w:val="28"/>
          <w:szCs w:val="28"/>
        </w:rPr>
        <w:t xml:space="preserve"> имущество;</w:t>
      </w:r>
    </w:p>
    <w:p w:rsidR="001E3960" w:rsidRPr="00606521" w:rsidRDefault="001E3960" w:rsidP="00A40A53">
      <w:pPr>
        <w:pStyle w:val="ConsPlusNormal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21">
        <w:rPr>
          <w:rFonts w:ascii="Times New Roman" w:hAnsi="Times New Roman" w:cs="Times New Roman"/>
          <w:sz w:val="28"/>
          <w:szCs w:val="28"/>
        </w:rPr>
        <w:t>- обеспечивать сохранность и использование имущества строго по ц</w:t>
      </w:r>
      <w:r w:rsidRPr="00606521">
        <w:rPr>
          <w:rFonts w:ascii="Times New Roman" w:hAnsi="Times New Roman" w:cs="Times New Roman"/>
          <w:sz w:val="28"/>
          <w:szCs w:val="28"/>
        </w:rPr>
        <w:t>е</w:t>
      </w:r>
      <w:r w:rsidRPr="00606521">
        <w:rPr>
          <w:rFonts w:ascii="Times New Roman" w:hAnsi="Times New Roman" w:cs="Times New Roman"/>
          <w:sz w:val="28"/>
          <w:szCs w:val="28"/>
        </w:rPr>
        <w:t>левому назначению;</w:t>
      </w:r>
    </w:p>
    <w:p w:rsidR="001E3960" w:rsidRPr="00606521" w:rsidRDefault="001E3960" w:rsidP="00A40A53">
      <w:pPr>
        <w:pStyle w:val="ConsPlusNormal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21"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имущества, помимо его ухудшения, связанного с нормативным износом в процессе эксплуат</w:t>
      </w:r>
      <w:r w:rsidRPr="00606521">
        <w:rPr>
          <w:rFonts w:ascii="Times New Roman" w:hAnsi="Times New Roman" w:cs="Times New Roman"/>
          <w:sz w:val="28"/>
          <w:szCs w:val="28"/>
        </w:rPr>
        <w:t>а</w:t>
      </w:r>
      <w:r w:rsidRPr="00606521">
        <w:rPr>
          <w:rFonts w:ascii="Times New Roman" w:hAnsi="Times New Roman" w:cs="Times New Roman"/>
          <w:sz w:val="28"/>
          <w:szCs w:val="28"/>
        </w:rPr>
        <w:t>ции;</w:t>
      </w:r>
    </w:p>
    <w:p w:rsidR="001E3960" w:rsidRPr="00606521" w:rsidRDefault="001E3960" w:rsidP="00A40A53">
      <w:pPr>
        <w:pStyle w:val="ConsPlusNormal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21">
        <w:rPr>
          <w:rFonts w:ascii="Times New Roman" w:hAnsi="Times New Roman" w:cs="Times New Roman"/>
          <w:sz w:val="28"/>
          <w:szCs w:val="28"/>
        </w:rPr>
        <w:t>- осуществлять капитальный и текущий ремонт имущества в пределах утвержденно</w:t>
      </w:r>
      <w:r>
        <w:rPr>
          <w:rFonts w:ascii="Times New Roman" w:hAnsi="Times New Roman" w:cs="Times New Roman"/>
          <w:sz w:val="28"/>
          <w:szCs w:val="28"/>
        </w:rPr>
        <w:t>го муниципального задания</w:t>
      </w:r>
      <w:r w:rsidRPr="00606521">
        <w:rPr>
          <w:rFonts w:ascii="Times New Roman" w:hAnsi="Times New Roman" w:cs="Times New Roman"/>
          <w:sz w:val="28"/>
          <w:szCs w:val="28"/>
        </w:rPr>
        <w:t>.</w:t>
      </w:r>
    </w:p>
    <w:p w:rsidR="001E3960" w:rsidRDefault="00B90F38" w:rsidP="00A40A53">
      <w:pPr>
        <w:pStyle w:val="ConsPlusNormal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1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E3960">
        <w:rPr>
          <w:rFonts w:ascii="Times New Roman" w:hAnsi="Times New Roman" w:cs="Times New Roman"/>
          <w:sz w:val="28"/>
          <w:szCs w:val="28"/>
        </w:rPr>
        <w:t>.1.4.</w:t>
      </w:r>
      <w:r w:rsidR="001E3960" w:rsidRPr="00606521">
        <w:rPr>
          <w:rFonts w:ascii="Times New Roman" w:hAnsi="Times New Roman" w:cs="Times New Roman"/>
          <w:sz w:val="28"/>
          <w:szCs w:val="28"/>
        </w:rPr>
        <w:t xml:space="preserve"> </w:t>
      </w:r>
      <w:r w:rsidR="001E3960">
        <w:rPr>
          <w:rFonts w:ascii="Times New Roman" w:hAnsi="Times New Roman" w:cs="Times New Roman"/>
          <w:sz w:val="28"/>
          <w:szCs w:val="28"/>
        </w:rPr>
        <w:t>Управление муниципального имущества администрации Орло</w:t>
      </w:r>
      <w:r w:rsidR="001E3960">
        <w:rPr>
          <w:rFonts w:ascii="Times New Roman" w:hAnsi="Times New Roman" w:cs="Times New Roman"/>
          <w:sz w:val="28"/>
          <w:szCs w:val="28"/>
        </w:rPr>
        <w:t>в</w:t>
      </w:r>
      <w:r w:rsidR="001E3960">
        <w:rPr>
          <w:rFonts w:ascii="Times New Roman" w:hAnsi="Times New Roman" w:cs="Times New Roman"/>
          <w:sz w:val="28"/>
          <w:szCs w:val="28"/>
        </w:rPr>
        <w:t xml:space="preserve">ского района Орловской области </w:t>
      </w:r>
      <w:r w:rsidR="001E3960" w:rsidRPr="00606521">
        <w:rPr>
          <w:rFonts w:ascii="Times New Roman" w:hAnsi="Times New Roman" w:cs="Times New Roman"/>
          <w:sz w:val="28"/>
          <w:szCs w:val="28"/>
        </w:rPr>
        <w:t xml:space="preserve"> в отношении имущества, закреплённого за </w:t>
      </w:r>
      <w:r w:rsidR="001E3960">
        <w:rPr>
          <w:rFonts w:ascii="Times New Roman" w:hAnsi="Times New Roman" w:cs="Times New Roman"/>
          <w:sz w:val="28"/>
          <w:szCs w:val="28"/>
        </w:rPr>
        <w:t>Учреждением</w:t>
      </w:r>
      <w:r w:rsidR="001E3960" w:rsidRPr="00606521">
        <w:rPr>
          <w:rFonts w:ascii="Times New Roman" w:hAnsi="Times New Roman" w:cs="Times New Roman"/>
          <w:sz w:val="28"/>
          <w:szCs w:val="28"/>
        </w:rPr>
        <w:t xml:space="preserve"> собственником имущества, либо приобретённого </w:t>
      </w:r>
      <w:r w:rsidR="001E3960">
        <w:rPr>
          <w:rFonts w:ascii="Times New Roman" w:hAnsi="Times New Roman" w:cs="Times New Roman"/>
          <w:sz w:val="28"/>
          <w:szCs w:val="28"/>
        </w:rPr>
        <w:t>Учрежден</w:t>
      </w:r>
      <w:r w:rsidR="001E3960">
        <w:rPr>
          <w:rFonts w:ascii="Times New Roman" w:hAnsi="Times New Roman" w:cs="Times New Roman"/>
          <w:sz w:val="28"/>
          <w:szCs w:val="28"/>
        </w:rPr>
        <w:t>и</w:t>
      </w:r>
      <w:r w:rsidR="001E3960">
        <w:rPr>
          <w:rFonts w:ascii="Times New Roman" w:hAnsi="Times New Roman" w:cs="Times New Roman"/>
          <w:sz w:val="28"/>
          <w:szCs w:val="28"/>
        </w:rPr>
        <w:t xml:space="preserve">ем </w:t>
      </w:r>
      <w:r w:rsidR="001E3960" w:rsidRPr="00606521">
        <w:rPr>
          <w:rFonts w:ascii="Times New Roman" w:hAnsi="Times New Roman" w:cs="Times New Roman"/>
          <w:sz w:val="28"/>
          <w:szCs w:val="28"/>
        </w:rPr>
        <w:t xml:space="preserve"> за счёт средств, выделенных ему собственником на приобретение такого имущества,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1E3960" w:rsidRDefault="00B90F38" w:rsidP="00A40A53">
      <w:pPr>
        <w:autoSpaceDE w:val="0"/>
        <w:ind w:firstLine="709"/>
        <w:jc w:val="both"/>
        <w:rPr>
          <w:b/>
          <w:sz w:val="28"/>
          <w:szCs w:val="28"/>
        </w:rPr>
      </w:pPr>
      <w:r w:rsidRPr="00B90F38">
        <w:rPr>
          <w:sz w:val="28"/>
          <w:szCs w:val="28"/>
        </w:rPr>
        <w:t>6</w:t>
      </w:r>
      <w:r w:rsidR="001E3960">
        <w:rPr>
          <w:sz w:val="28"/>
          <w:szCs w:val="28"/>
        </w:rPr>
        <w:t xml:space="preserve">.2. </w:t>
      </w:r>
      <w:r w:rsidR="001E3960" w:rsidRPr="00354EB9">
        <w:rPr>
          <w:sz w:val="28"/>
          <w:szCs w:val="28"/>
        </w:rPr>
        <w:t>Порядок использования имущества</w:t>
      </w:r>
      <w:r w:rsidR="001E3960">
        <w:rPr>
          <w:sz w:val="28"/>
          <w:szCs w:val="28"/>
        </w:rPr>
        <w:t xml:space="preserve"> в случае ликвидации Учрежд</w:t>
      </w:r>
      <w:r w:rsidR="001E3960">
        <w:rPr>
          <w:sz w:val="28"/>
          <w:szCs w:val="28"/>
        </w:rPr>
        <w:t>е</w:t>
      </w:r>
      <w:r w:rsidR="001E3960">
        <w:rPr>
          <w:sz w:val="28"/>
          <w:szCs w:val="28"/>
        </w:rPr>
        <w:t>ния</w:t>
      </w:r>
      <w:r w:rsidR="001E3960" w:rsidRPr="00354EB9">
        <w:rPr>
          <w:sz w:val="28"/>
          <w:szCs w:val="28"/>
        </w:rPr>
        <w:t>.</w:t>
      </w:r>
      <w:r w:rsidR="001E3960" w:rsidRPr="00235FC8">
        <w:rPr>
          <w:b/>
          <w:sz w:val="28"/>
          <w:szCs w:val="28"/>
        </w:rPr>
        <w:t xml:space="preserve"> </w:t>
      </w:r>
      <w:r w:rsidR="001E3960">
        <w:rPr>
          <w:b/>
          <w:sz w:val="28"/>
          <w:szCs w:val="28"/>
        </w:rPr>
        <w:t xml:space="preserve">     </w:t>
      </w:r>
    </w:p>
    <w:p w:rsidR="001E3960" w:rsidRPr="00235FC8" w:rsidRDefault="00B90F38" w:rsidP="00A40A53">
      <w:pPr>
        <w:autoSpaceDE w:val="0"/>
        <w:ind w:firstLine="709"/>
        <w:jc w:val="both"/>
        <w:rPr>
          <w:sz w:val="28"/>
          <w:szCs w:val="28"/>
        </w:rPr>
      </w:pPr>
      <w:r w:rsidRPr="00EE1C16">
        <w:rPr>
          <w:sz w:val="28"/>
          <w:szCs w:val="28"/>
        </w:rPr>
        <w:t>6</w:t>
      </w:r>
      <w:r w:rsidR="001E3960" w:rsidRPr="00235FC8">
        <w:rPr>
          <w:sz w:val="28"/>
          <w:szCs w:val="28"/>
        </w:rPr>
        <w:t>.</w:t>
      </w:r>
      <w:r w:rsidR="001E3960">
        <w:rPr>
          <w:sz w:val="28"/>
          <w:szCs w:val="28"/>
        </w:rPr>
        <w:t>2</w:t>
      </w:r>
      <w:r w:rsidR="001E3960" w:rsidRPr="00235FC8">
        <w:rPr>
          <w:sz w:val="28"/>
          <w:szCs w:val="28"/>
        </w:rPr>
        <w:t xml:space="preserve">.1. </w:t>
      </w:r>
      <w:proofErr w:type="gramStart"/>
      <w:r w:rsidR="001E3960">
        <w:rPr>
          <w:sz w:val="28"/>
          <w:szCs w:val="28"/>
        </w:rPr>
        <w:t>При ликвидации Учреждения н</w:t>
      </w:r>
      <w:r w:rsidR="001E3960" w:rsidRPr="00254BC7">
        <w:rPr>
          <w:sz w:val="28"/>
          <w:szCs w:val="28"/>
        </w:rPr>
        <w:t>едвижимое и движимое имущес</w:t>
      </w:r>
      <w:r w:rsidR="001E3960" w:rsidRPr="00254BC7">
        <w:rPr>
          <w:sz w:val="28"/>
          <w:szCs w:val="28"/>
        </w:rPr>
        <w:t>т</w:t>
      </w:r>
      <w:r w:rsidR="001E3960" w:rsidRPr="00254BC7">
        <w:rPr>
          <w:sz w:val="28"/>
          <w:szCs w:val="28"/>
        </w:rPr>
        <w:t xml:space="preserve">во </w:t>
      </w:r>
      <w:r w:rsidR="001E3960">
        <w:rPr>
          <w:sz w:val="28"/>
          <w:szCs w:val="28"/>
        </w:rPr>
        <w:t>Учреждения</w:t>
      </w:r>
      <w:r w:rsidR="001E3960" w:rsidRPr="00254BC7">
        <w:rPr>
          <w:sz w:val="28"/>
          <w:szCs w:val="28"/>
        </w:rPr>
        <w:t>, оставшееся после удовлетворения требований кредиторов, а также недвижимое имущество, на которое в соответствии с законодательс</w:t>
      </w:r>
      <w:r w:rsidR="001E3960" w:rsidRPr="00254BC7">
        <w:rPr>
          <w:sz w:val="28"/>
          <w:szCs w:val="28"/>
        </w:rPr>
        <w:t>т</w:t>
      </w:r>
      <w:r w:rsidR="001E3960" w:rsidRPr="00254BC7">
        <w:rPr>
          <w:sz w:val="28"/>
          <w:szCs w:val="28"/>
        </w:rPr>
        <w:t>вом Российской Федерации не может быть обращено взыскание по обяз</w:t>
      </w:r>
      <w:r w:rsidR="001E3960" w:rsidRPr="00254BC7">
        <w:rPr>
          <w:sz w:val="28"/>
          <w:szCs w:val="28"/>
        </w:rPr>
        <w:t>а</w:t>
      </w:r>
      <w:r w:rsidR="001E3960" w:rsidRPr="00254BC7">
        <w:rPr>
          <w:sz w:val="28"/>
          <w:szCs w:val="28"/>
        </w:rPr>
        <w:t>тельствам ликвидируемого учреждения, остается в муницип</w:t>
      </w:r>
      <w:r w:rsidR="001E3960">
        <w:rPr>
          <w:sz w:val="28"/>
          <w:szCs w:val="28"/>
        </w:rPr>
        <w:t>альной собстве</w:t>
      </w:r>
      <w:r w:rsidR="001E3960">
        <w:rPr>
          <w:sz w:val="28"/>
          <w:szCs w:val="28"/>
        </w:rPr>
        <w:t>н</w:t>
      </w:r>
      <w:r w:rsidR="001E3960">
        <w:rPr>
          <w:sz w:val="28"/>
          <w:szCs w:val="28"/>
        </w:rPr>
        <w:t xml:space="preserve">ности Орловского района Орловской области </w:t>
      </w:r>
      <w:r w:rsidR="001E3960" w:rsidRPr="00254BC7">
        <w:rPr>
          <w:sz w:val="28"/>
          <w:szCs w:val="28"/>
        </w:rPr>
        <w:t xml:space="preserve"> и подлежит </w:t>
      </w:r>
      <w:r w:rsidR="001E3960">
        <w:rPr>
          <w:sz w:val="28"/>
          <w:szCs w:val="28"/>
        </w:rPr>
        <w:t xml:space="preserve">учету в составе имущества казны Орловского района Орловской области </w:t>
      </w:r>
      <w:r w:rsidR="001E3960" w:rsidRPr="00254BC7">
        <w:rPr>
          <w:sz w:val="28"/>
          <w:szCs w:val="28"/>
        </w:rPr>
        <w:t>до принятия реш</w:t>
      </w:r>
      <w:r w:rsidR="001E3960" w:rsidRPr="00254BC7">
        <w:rPr>
          <w:sz w:val="28"/>
          <w:szCs w:val="28"/>
        </w:rPr>
        <w:t>е</w:t>
      </w:r>
      <w:r w:rsidR="001E3960" w:rsidRPr="00254BC7">
        <w:rPr>
          <w:sz w:val="28"/>
          <w:szCs w:val="28"/>
        </w:rPr>
        <w:t>ния о его дальнейшем использовании</w:t>
      </w:r>
      <w:proofErr w:type="gramEnd"/>
      <w:r w:rsidR="001E3960" w:rsidRPr="00254BC7">
        <w:rPr>
          <w:sz w:val="28"/>
          <w:szCs w:val="28"/>
        </w:rPr>
        <w:t>.</w:t>
      </w:r>
      <w:r w:rsidR="001E3960">
        <w:rPr>
          <w:sz w:val="28"/>
          <w:szCs w:val="28"/>
        </w:rPr>
        <w:t xml:space="preserve"> </w:t>
      </w:r>
    </w:p>
    <w:p w:rsidR="001E3960" w:rsidRDefault="00B90F38" w:rsidP="00A40A53">
      <w:pPr>
        <w:autoSpaceDE w:val="0"/>
        <w:ind w:firstLine="709"/>
        <w:jc w:val="both"/>
        <w:rPr>
          <w:sz w:val="28"/>
          <w:szCs w:val="28"/>
        </w:rPr>
      </w:pPr>
      <w:r w:rsidRPr="00EE1C16">
        <w:rPr>
          <w:sz w:val="28"/>
          <w:szCs w:val="28"/>
        </w:rPr>
        <w:t>6</w:t>
      </w:r>
      <w:r w:rsidR="001E3960" w:rsidRPr="00235FC8">
        <w:rPr>
          <w:sz w:val="28"/>
          <w:szCs w:val="28"/>
        </w:rPr>
        <w:t>.</w:t>
      </w:r>
      <w:r w:rsidR="001E3960">
        <w:rPr>
          <w:sz w:val="28"/>
          <w:szCs w:val="28"/>
        </w:rPr>
        <w:t>2</w:t>
      </w:r>
      <w:r w:rsidR="001E3960" w:rsidRPr="00235FC8">
        <w:rPr>
          <w:sz w:val="28"/>
          <w:szCs w:val="28"/>
        </w:rPr>
        <w:t xml:space="preserve">.4. </w:t>
      </w:r>
      <w:r w:rsidR="001E3960">
        <w:rPr>
          <w:sz w:val="28"/>
          <w:szCs w:val="28"/>
        </w:rPr>
        <w:t>Учреждение</w:t>
      </w:r>
      <w:r w:rsidR="001E3960" w:rsidRPr="00235FC8">
        <w:rPr>
          <w:sz w:val="28"/>
          <w:szCs w:val="28"/>
        </w:rPr>
        <w:t xml:space="preserve"> считается прекративш</w:t>
      </w:r>
      <w:r w:rsidR="001E3960">
        <w:rPr>
          <w:sz w:val="28"/>
          <w:szCs w:val="28"/>
        </w:rPr>
        <w:t>им</w:t>
      </w:r>
      <w:r w:rsidR="001E3960" w:rsidRPr="00235FC8">
        <w:rPr>
          <w:sz w:val="28"/>
          <w:szCs w:val="28"/>
        </w:rPr>
        <w:t xml:space="preserve"> свою деятельность с м</w:t>
      </w:r>
      <w:r w:rsidR="001E3960" w:rsidRPr="00235FC8">
        <w:rPr>
          <w:sz w:val="28"/>
          <w:szCs w:val="28"/>
        </w:rPr>
        <w:t>о</w:t>
      </w:r>
      <w:r w:rsidR="001E3960" w:rsidRPr="00235FC8">
        <w:rPr>
          <w:sz w:val="28"/>
          <w:szCs w:val="28"/>
        </w:rPr>
        <w:t>мента внесения соответствующей записи в единый Государственный реестр юридических лиц.</w:t>
      </w:r>
    </w:p>
    <w:p w:rsidR="001E3960" w:rsidRPr="00974ACF" w:rsidRDefault="001E3960" w:rsidP="00A40A53">
      <w:pPr>
        <w:autoSpaceDE w:val="0"/>
        <w:ind w:firstLine="709"/>
        <w:jc w:val="both"/>
        <w:rPr>
          <w:sz w:val="28"/>
          <w:szCs w:val="28"/>
        </w:rPr>
      </w:pPr>
    </w:p>
    <w:p w:rsidR="001E3960" w:rsidRPr="0050307E" w:rsidRDefault="001E3960" w:rsidP="00A40A53">
      <w:pPr>
        <w:pStyle w:val="210"/>
        <w:ind w:left="567" w:firstLine="709"/>
        <w:outlineLvl w:val="0"/>
        <w:rPr>
          <w:sz w:val="28"/>
          <w:szCs w:val="28"/>
        </w:rPr>
      </w:pPr>
      <w:r w:rsidRPr="0050307E">
        <w:rPr>
          <w:sz w:val="28"/>
          <w:szCs w:val="28"/>
          <w:lang w:val="en-US"/>
        </w:rPr>
        <w:t>VI</w:t>
      </w:r>
      <w:r w:rsidR="00B90F38">
        <w:rPr>
          <w:sz w:val="28"/>
          <w:szCs w:val="28"/>
          <w:lang w:val="en-US"/>
        </w:rPr>
        <w:t>I</w:t>
      </w:r>
      <w:r w:rsidRPr="0050307E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ВНЕСЕНИЯ ИЗМЕНЕНИЙ В УСТАВ.</w:t>
      </w:r>
    </w:p>
    <w:p w:rsidR="001E3960" w:rsidRPr="0050307E" w:rsidRDefault="001E3960" w:rsidP="00A40A53">
      <w:pPr>
        <w:pStyle w:val="210"/>
        <w:ind w:left="567" w:firstLine="709"/>
        <w:jc w:val="both"/>
        <w:rPr>
          <w:sz w:val="28"/>
          <w:szCs w:val="28"/>
        </w:rPr>
      </w:pPr>
    </w:p>
    <w:p w:rsidR="001E3960" w:rsidRPr="00126C65" w:rsidRDefault="00B90F38" w:rsidP="00A40A53">
      <w:pPr>
        <w:pStyle w:val="210"/>
        <w:ind w:firstLine="709"/>
        <w:jc w:val="left"/>
        <w:rPr>
          <w:b w:val="0"/>
          <w:sz w:val="28"/>
          <w:szCs w:val="28"/>
        </w:rPr>
      </w:pPr>
      <w:r w:rsidRPr="00B90F38">
        <w:rPr>
          <w:b w:val="0"/>
          <w:sz w:val="28"/>
          <w:szCs w:val="28"/>
        </w:rPr>
        <w:t>7</w:t>
      </w:r>
      <w:r w:rsidR="001E3960" w:rsidRPr="00126C65">
        <w:rPr>
          <w:b w:val="0"/>
          <w:sz w:val="28"/>
          <w:szCs w:val="28"/>
        </w:rPr>
        <w:t>.1. Настоящий Устав вступает в силу с момента его государственной  регистрации и действует на весь срок деятельности Учреждения. Порядок внесения изменений и дополнений в настоящий Устав осуществляется в соответствии с нормативно-правовым актом  органа местного самоуправления.</w:t>
      </w:r>
    </w:p>
    <w:p w:rsidR="001E3960" w:rsidRPr="00126C65" w:rsidRDefault="00B90F38" w:rsidP="00A40A53">
      <w:pPr>
        <w:pStyle w:val="a3"/>
        <w:ind w:firstLine="709"/>
        <w:jc w:val="left"/>
        <w:rPr>
          <w:b w:val="0"/>
          <w:sz w:val="28"/>
          <w:szCs w:val="28"/>
        </w:rPr>
      </w:pPr>
      <w:r w:rsidRPr="00B90F38">
        <w:rPr>
          <w:b w:val="0"/>
          <w:bCs/>
          <w:sz w:val="28"/>
          <w:szCs w:val="28"/>
        </w:rPr>
        <w:t>7</w:t>
      </w:r>
      <w:r w:rsidR="001E3960" w:rsidRPr="00126C65">
        <w:rPr>
          <w:b w:val="0"/>
          <w:bCs/>
          <w:sz w:val="28"/>
          <w:szCs w:val="28"/>
        </w:rPr>
        <w:t>.3.</w:t>
      </w:r>
      <w:r w:rsidR="001E3960" w:rsidRPr="00126C65">
        <w:rPr>
          <w:b w:val="0"/>
          <w:sz w:val="28"/>
          <w:szCs w:val="28"/>
        </w:rPr>
        <w:t xml:space="preserve"> Изменения и дополнения в Устав Учреждения  утверждаются У</w:t>
      </w:r>
      <w:r w:rsidR="001E3960" w:rsidRPr="00126C65">
        <w:rPr>
          <w:b w:val="0"/>
          <w:sz w:val="28"/>
          <w:szCs w:val="28"/>
        </w:rPr>
        <w:t>ч</w:t>
      </w:r>
      <w:r w:rsidR="001E3960" w:rsidRPr="00126C65">
        <w:rPr>
          <w:b w:val="0"/>
          <w:sz w:val="28"/>
          <w:szCs w:val="28"/>
        </w:rPr>
        <w:t>редителем по согласованию с Управлением муниципального имущества а</w:t>
      </w:r>
      <w:r w:rsidR="001E3960" w:rsidRPr="00126C65">
        <w:rPr>
          <w:b w:val="0"/>
          <w:sz w:val="28"/>
          <w:szCs w:val="28"/>
        </w:rPr>
        <w:t>д</w:t>
      </w:r>
      <w:r w:rsidR="001E3960" w:rsidRPr="00126C65">
        <w:rPr>
          <w:b w:val="0"/>
          <w:sz w:val="28"/>
          <w:szCs w:val="28"/>
        </w:rPr>
        <w:t>министрации Орловского района Орловской области.</w:t>
      </w:r>
    </w:p>
    <w:p w:rsidR="001E3960" w:rsidRPr="00126C65" w:rsidRDefault="00B90F38" w:rsidP="00A40A53">
      <w:pPr>
        <w:pStyle w:val="a3"/>
        <w:ind w:firstLine="709"/>
        <w:jc w:val="left"/>
        <w:rPr>
          <w:b w:val="0"/>
          <w:sz w:val="28"/>
          <w:szCs w:val="28"/>
        </w:rPr>
      </w:pPr>
      <w:r w:rsidRPr="00B90F38">
        <w:rPr>
          <w:b w:val="0"/>
          <w:sz w:val="28"/>
          <w:szCs w:val="28"/>
        </w:rPr>
        <w:t>7</w:t>
      </w:r>
      <w:r w:rsidR="001E3960" w:rsidRPr="00126C65">
        <w:rPr>
          <w:b w:val="0"/>
          <w:sz w:val="28"/>
          <w:szCs w:val="28"/>
        </w:rPr>
        <w:t>.4. В случае если одно или несколько положений настоящего Устава будут признаны недействительными, другие положения продолжают дейс</w:t>
      </w:r>
      <w:r w:rsidR="001E3960" w:rsidRPr="00126C65">
        <w:rPr>
          <w:b w:val="0"/>
          <w:sz w:val="28"/>
          <w:szCs w:val="28"/>
        </w:rPr>
        <w:t>т</w:t>
      </w:r>
      <w:r w:rsidR="001E3960" w:rsidRPr="00126C65">
        <w:rPr>
          <w:b w:val="0"/>
          <w:sz w:val="28"/>
          <w:szCs w:val="28"/>
        </w:rPr>
        <w:t>вовать.</w:t>
      </w:r>
    </w:p>
    <w:p w:rsidR="001E3960" w:rsidRPr="00126C65" w:rsidRDefault="001E3960" w:rsidP="00A40A53">
      <w:pPr>
        <w:pStyle w:val="a3"/>
        <w:ind w:left="360" w:firstLine="709"/>
        <w:jc w:val="left"/>
        <w:rPr>
          <w:b w:val="0"/>
          <w:sz w:val="28"/>
          <w:szCs w:val="28"/>
        </w:rPr>
      </w:pPr>
    </w:p>
    <w:p w:rsidR="001E3960" w:rsidRPr="00126C65" w:rsidRDefault="001E3960" w:rsidP="00A40A53">
      <w:pPr>
        <w:ind w:firstLine="709"/>
        <w:rPr>
          <w:sz w:val="28"/>
          <w:szCs w:val="28"/>
        </w:rPr>
      </w:pPr>
    </w:p>
    <w:p w:rsidR="001E3960" w:rsidRPr="00126C65" w:rsidRDefault="001E3960" w:rsidP="00A40A53">
      <w:pPr>
        <w:ind w:firstLine="709"/>
        <w:rPr>
          <w:sz w:val="28"/>
          <w:szCs w:val="28"/>
        </w:rPr>
      </w:pPr>
    </w:p>
    <w:p w:rsidR="001E3960" w:rsidRPr="00606521" w:rsidRDefault="001E3960" w:rsidP="00A40A53">
      <w:pPr>
        <w:ind w:firstLine="709"/>
        <w:jc w:val="both"/>
        <w:rPr>
          <w:sz w:val="28"/>
          <w:szCs w:val="28"/>
        </w:rPr>
      </w:pPr>
    </w:p>
    <w:p w:rsidR="001E3960" w:rsidRPr="00606521" w:rsidRDefault="001E3960" w:rsidP="00A40A53">
      <w:pPr>
        <w:ind w:firstLine="709"/>
        <w:jc w:val="both"/>
        <w:rPr>
          <w:sz w:val="28"/>
          <w:szCs w:val="28"/>
        </w:rPr>
      </w:pPr>
    </w:p>
    <w:p w:rsidR="001E3960" w:rsidRPr="00606521" w:rsidRDefault="001E3960" w:rsidP="00A40A53">
      <w:pPr>
        <w:ind w:firstLine="709"/>
        <w:jc w:val="both"/>
        <w:rPr>
          <w:sz w:val="28"/>
          <w:szCs w:val="28"/>
        </w:rPr>
      </w:pPr>
    </w:p>
    <w:sectPr w:rsidR="001E3960" w:rsidRPr="00606521" w:rsidSect="000A2291">
      <w:headerReference w:type="even" r:id="rId9"/>
      <w:headerReference w:type="default" r:id="rId10"/>
      <w:pgSz w:w="11906" w:h="16838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2D" w:rsidRDefault="0098442D">
      <w:r>
        <w:separator/>
      </w:r>
    </w:p>
  </w:endnote>
  <w:endnote w:type="continuationSeparator" w:id="0">
    <w:p w:rsidR="0098442D" w:rsidRDefault="0098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2D" w:rsidRDefault="0098442D">
      <w:r>
        <w:separator/>
      </w:r>
    </w:p>
  </w:footnote>
  <w:footnote w:type="continuationSeparator" w:id="0">
    <w:p w:rsidR="0098442D" w:rsidRDefault="00984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53" w:rsidRDefault="00073DFE" w:rsidP="00A7083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0A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0A53" w:rsidRDefault="00A40A5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53" w:rsidRPr="00A70836" w:rsidRDefault="00073DFE" w:rsidP="008E710B">
    <w:pPr>
      <w:pStyle w:val="a7"/>
      <w:framePr w:wrap="around" w:vAnchor="text" w:hAnchor="margin" w:xAlign="center" w:y="1"/>
      <w:rPr>
        <w:rStyle w:val="ab"/>
        <w:sz w:val="22"/>
        <w:szCs w:val="22"/>
      </w:rPr>
    </w:pPr>
    <w:r w:rsidRPr="00A70836">
      <w:rPr>
        <w:rStyle w:val="ab"/>
        <w:sz w:val="22"/>
        <w:szCs w:val="22"/>
      </w:rPr>
      <w:fldChar w:fldCharType="begin"/>
    </w:r>
    <w:r w:rsidR="00A40A53" w:rsidRPr="00A70836">
      <w:rPr>
        <w:rStyle w:val="ab"/>
        <w:sz w:val="22"/>
        <w:szCs w:val="22"/>
      </w:rPr>
      <w:instrText xml:space="preserve">PAGE  </w:instrText>
    </w:r>
    <w:r w:rsidRPr="00A70836">
      <w:rPr>
        <w:rStyle w:val="ab"/>
        <w:sz w:val="22"/>
        <w:szCs w:val="22"/>
      </w:rPr>
      <w:fldChar w:fldCharType="separate"/>
    </w:r>
    <w:r w:rsidR="00511816">
      <w:rPr>
        <w:rStyle w:val="ab"/>
        <w:noProof/>
        <w:sz w:val="22"/>
        <w:szCs w:val="22"/>
      </w:rPr>
      <w:t>2</w:t>
    </w:r>
    <w:r w:rsidRPr="00A70836">
      <w:rPr>
        <w:rStyle w:val="ab"/>
        <w:sz w:val="22"/>
        <w:szCs w:val="22"/>
      </w:rPr>
      <w:fldChar w:fldCharType="end"/>
    </w:r>
  </w:p>
  <w:p w:rsidR="00A40A53" w:rsidRDefault="00A40A5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/>
      </w:rPr>
    </w:lvl>
  </w:abstractNum>
  <w:abstractNum w:abstractNumId="6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4962B0E"/>
    <w:multiLevelType w:val="hybridMultilevel"/>
    <w:tmpl w:val="268EA0F2"/>
    <w:lvl w:ilvl="0" w:tplc="DC3EEC92">
      <w:start w:val="11"/>
      <w:numFmt w:val="decimal"/>
      <w:lvlText w:val="%1)"/>
      <w:lvlJc w:val="left"/>
      <w:pPr>
        <w:ind w:left="117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085267A3"/>
    <w:multiLevelType w:val="hybridMultilevel"/>
    <w:tmpl w:val="E1D69132"/>
    <w:lvl w:ilvl="0" w:tplc="DC3EEC92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843E2F"/>
    <w:multiLevelType w:val="hybridMultilevel"/>
    <w:tmpl w:val="E4D08F7A"/>
    <w:lvl w:ilvl="0" w:tplc="4EDA9A4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E3D6A0E"/>
    <w:multiLevelType w:val="hybridMultilevel"/>
    <w:tmpl w:val="7F3CC2EC"/>
    <w:lvl w:ilvl="0" w:tplc="B002E6B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6C2510E"/>
    <w:multiLevelType w:val="hybridMultilevel"/>
    <w:tmpl w:val="B030D300"/>
    <w:lvl w:ilvl="0" w:tplc="16AAF4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F90140"/>
    <w:multiLevelType w:val="hybridMultilevel"/>
    <w:tmpl w:val="EA847750"/>
    <w:lvl w:ilvl="0" w:tplc="3AB6C6B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2D3297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371DE1"/>
    <w:multiLevelType w:val="hybridMultilevel"/>
    <w:tmpl w:val="09E2A1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6070415"/>
    <w:multiLevelType w:val="hybridMultilevel"/>
    <w:tmpl w:val="6C544814"/>
    <w:lvl w:ilvl="0" w:tplc="FA7400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8D6567D"/>
    <w:multiLevelType w:val="hybridMultilevel"/>
    <w:tmpl w:val="8DA218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A669D8"/>
    <w:multiLevelType w:val="multilevel"/>
    <w:tmpl w:val="A2AE63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2F464786"/>
    <w:multiLevelType w:val="hybridMultilevel"/>
    <w:tmpl w:val="F9528556"/>
    <w:lvl w:ilvl="0" w:tplc="185CDFF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B5F5B41"/>
    <w:multiLevelType w:val="multilevel"/>
    <w:tmpl w:val="A2AE63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3FD17A2A"/>
    <w:multiLevelType w:val="hybridMultilevel"/>
    <w:tmpl w:val="EEE2D8AE"/>
    <w:lvl w:ilvl="0" w:tplc="B002E6B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6F2748"/>
    <w:multiLevelType w:val="hybridMultilevel"/>
    <w:tmpl w:val="00A6223E"/>
    <w:lvl w:ilvl="0" w:tplc="687006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7F2FF8"/>
    <w:multiLevelType w:val="singleLevel"/>
    <w:tmpl w:val="B002E6BC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u w:val="none"/>
      </w:rPr>
    </w:lvl>
  </w:abstractNum>
  <w:abstractNum w:abstractNumId="24">
    <w:nsid w:val="4C506CDB"/>
    <w:multiLevelType w:val="hybridMultilevel"/>
    <w:tmpl w:val="E72E8988"/>
    <w:lvl w:ilvl="0" w:tplc="769EFA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DD079F"/>
    <w:multiLevelType w:val="multilevel"/>
    <w:tmpl w:val="B5B44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7A10A6E"/>
    <w:multiLevelType w:val="hybridMultilevel"/>
    <w:tmpl w:val="20FA9C5A"/>
    <w:lvl w:ilvl="0" w:tplc="47607FB8">
      <w:start w:val="1"/>
      <w:numFmt w:val="decimal"/>
      <w:lvlText w:val="%1)"/>
      <w:lvlJc w:val="left"/>
      <w:pPr>
        <w:ind w:left="65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  <w:rPr>
        <w:rFonts w:cs="Times New Roman"/>
      </w:rPr>
    </w:lvl>
  </w:abstractNum>
  <w:abstractNum w:abstractNumId="27">
    <w:nsid w:val="5AF52B69"/>
    <w:multiLevelType w:val="hybridMultilevel"/>
    <w:tmpl w:val="36B0703C"/>
    <w:lvl w:ilvl="0" w:tplc="3BFA30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37A1B9A"/>
    <w:multiLevelType w:val="hybridMultilevel"/>
    <w:tmpl w:val="E410FED6"/>
    <w:lvl w:ilvl="0" w:tplc="8EAE53E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3825132"/>
    <w:multiLevelType w:val="hybridMultilevel"/>
    <w:tmpl w:val="00AE7A44"/>
    <w:lvl w:ilvl="0" w:tplc="0BDA125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9D57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B491AA4"/>
    <w:multiLevelType w:val="hybridMultilevel"/>
    <w:tmpl w:val="25CEAA32"/>
    <w:lvl w:ilvl="0" w:tplc="54B03C8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7D6174F"/>
    <w:multiLevelType w:val="hybridMultilevel"/>
    <w:tmpl w:val="E9E81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365A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</w:abstractNum>
  <w:abstractNum w:abstractNumId="34">
    <w:nsid w:val="7FE11EB7"/>
    <w:multiLevelType w:val="hybridMultilevel"/>
    <w:tmpl w:val="A1F8435C"/>
    <w:lvl w:ilvl="0" w:tplc="B26ECB0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0"/>
  </w:num>
  <w:num w:numId="5">
    <w:abstractNumId w:val="29"/>
  </w:num>
  <w:num w:numId="6">
    <w:abstractNumId w:val="31"/>
  </w:num>
  <w:num w:numId="7">
    <w:abstractNumId w:val="14"/>
  </w:num>
  <w:num w:numId="8">
    <w:abstractNumId w:val="30"/>
  </w:num>
  <w:num w:numId="9">
    <w:abstractNumId w:val="33"/>
  </w:num>
  <w:num w:numId="10">
    <w:abstractNumId w:val="23"/>
  </w:num>
  <w:num w:numId="11">
    <w:abstractNumId w:val="9"/>
  </w:num>
  <w:num w:numId="12">
    <w:abstractNumId w:val="11"/>
  </w:num>
  <w:num w:numId="13">
    <w:abstractNumId w:val="21"/>
  </w:num>
  <w:num w:numId="14">
    <w:abstractNumId w:val="8"/>
  </w:num>
  <w:num w:numId="15">
    <w:abstractNumId w:val="26"/>
  </w:num>
  <w:num w:numId="16">
    <w:abstractNumId w:val="16"/>
  </w:num>
  <w:num w:numId="17">
    <w:abstractNumId w:val="22"/>
  </w:num>
  <w:num w:numId="18">
    <w:abstractNumId w:val="12"/>
  </w:num>
  <w:num w:numId="19">
    <w:abstractNumId w:val="27"/>
  </w:num>
  <w:num w:numId="20">
    <w:abstractNumId w:val="28"/>
  </w:num>
  <w:num w:numId="21">
    <w:abstractNumId w:val="34"/>
  </w:num>
  <w:num w:numId="22">
    <w:abstractNumId w:val="24"/>
  </w:num>
  <w:num w:numId="23">
    <w:abstractNumId w:val="32"/>
  </w:num>
  <w:num w:numId="24">
    <w:abstractNumId w:val="19"/>
  </w:num>
  <w:num w:numId="25">
    <w:abstractNumId w:val="18"/>
  </w:num>
  <w:num w:numId="26">
    <w:abstractNumId w:val="25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279"/>
    <w:rsid w:val="000036BF"/>
    <w:rsid w:val="00005167"/>
    <w:rsid w:val="000066FE"/>
    <w:rsid w:val="000132C5"/>
    <w:rsid w:val="000146B1"/>
    <w:rsid w:val="00014AA9"/>
    <w:rsid w:val="0001628C"/>
    <w:rsid w:val="0001799A"/>
    <w:rsid w:val="000179BB"/>
    <w:rsid w:val="000179CB"/>
    <w:rsid w:val="00020838"/>
    <w:rsid w:val="00021279"/>
    <w:rsid w:val="00022CD9"/>
    <w:rsid w:val="00022FE0"/>
    <w:rsid w:val="00023F23"/>
    <w:rsid w:val="00024E7D"/>
    <w:rsid w:val="00025F9D"/>
    <w:rsid w:val="000266A0"/>
    <w:rsid w:val="000271B6"/>
    <w:rsid w:val="00031FA1"/>
    <w:rsid w:val="00032D7E"/>
    <w:rsid w:val="00033E18"/>
    <w:rsid w:val="00041196"/>
    <w:rsid w:val="00041714"/>
    <w:rsid w:val="00044D0C"/>
    <w:rsid w:val="000470FB"/>
    <w:rsid w:val="000472A6"/>
    <w:rsid w:val="00047D62"/>
    <w:rsid w:val="00050056"/>
    <w:rsid w:val="00056CE1"/>
    <w:rsid w:val="0005708D"/>
    <w:rsid w:val="00057CB3"/>
    <w:rsid w:val="00060AD7"/>
    <w:rsid w:val="00061FC4"/>
    <w:rsid w:val="00064AF3"/>
    <w:rsid w:val="00064B34"/>
    <w:rsid w:val="0006547E"/>
    <w:rsid w:val="0006557B"/>
    <w:rsid w:val="000674DC"/>
    <w:rsid w:val="0006775E"/>
    <w:rsid w:val="000713DB"/>
    <w:rsid w:val="0007204B"/>
    <w:rsid w:val="00073DFE"/>
    <w:rsid w:val="00075484"/>
    <w:rsid w:val="00075CB1"/>
    <w:rsid w:val="00075F13"/>
    <w:rsid w:val="00076483"/>
    <w:rsid w:val="000768E7"/>
    <w:rsid w:val="0007747D"/>
    <w:rsid w:val="0007785E"/>
    <w:rsid w:val="00077CF7"/>
    <w:rsid w:val="000806BC"/>
    <w:rsid w:val="00080AE2"/>
    <w:rsid w:val="00083CFC"/>
    <w:rsid w:val="00085D9B"/>
    <w:rsid w:val="0008608C"/>
    <w:rsid w:val="00087CDE"/>
    <w:rsid w:val="00093386"/>
    <w:rsid w:val="000948EE"/>
    <w:rsid w:val="00094D0A"/>
    <w:rsid w:val="00095470"/>
    <w:rsid w:val="000A0C40"/>
    <w:rsid w:val="000A13BE"/>
    <w:rsid w:val="000A2291"/>
    <w:rsid w:val="000A3CFB"/>
    <w:rsid w:val="000A4671"/>
    <w:rsid w:val="000A59A7"/>
    <w:rsid w:val="000A5F0E"/>
    <w:rsid w:val="000A653A"/>
    <w:rsid w:val="000A663E"/>
    <w:rsid w:val="000A7CDD"/>
    <w:rsid w:val="000B002B"/>
    <w:rsid w:val="000B00DF"/>
    <w:rsid w:val="000B2B07"/>
    <w:rsid w:val="000B3459"/>
    <w:rsid w:val="000B38E5"/>
    <w:rsid w:val="000B6ABA"/>
    <w:rsid w:val="000B7DA0"/>
    <w:rsid w:val="000C1F5E"/>
    <w:rsid w:val="000C5104"/>
    <w:rsid w:val="000C5B5D"/>
    <w:rsid w:val="000C7278"/>
    <w:rsid w:val="000C7CEA"/>
    <w:rsid w:val="000D025A"/>
    <w:rsid w:val="000D03CC"/>
    <w:rsid w:val="000D364D"/>
    <w:rsid w:val="000D373E"/>
    <w:rsid w:val="000D5371"/>
    <w:rsid w:val="000D5EAB"/>
    <w:rsid w:val="000D667D"/>
    <w:rsid w:val="000D6F9B"/>
    <w:rsid w:val="000D742A"/>
    <w:rsid w:val="000E283A"/>
    <w:rsid w:val="000E3501"/>
    <w:rsid w:val="000E3841"/>
    <w:rsid w:val="000E4164"/>
    <w:rsid w:val="000E5059"/>
    <w:rsid w:val="000E6AF6"/>
    <w:rsid w:val="000E7ECB"/>
    <w:rsid w:val="000F051B"/>
    <w:rsid w:val="000F1251"/>
    <w:rsid w:val="000F18E2"/>
    <w:rsid w:val="000F1AF3"/>
    <w:rsid w:val="000F24B1"/>
    <w:rsid w:val="000F43F4"/>
    <w:rsid w:val="000F6645"/>
    <w:rsid w:val="001017C3"/>
    <w:rsid w:val="001025F5"/>
    <w:rsid w:val="0010342E"/>
    <w:rsid w:val="00103B1C"/>
    <w:rsid w:val="00104364"/>
    <w:rsid w:val="001072F5"/>
    <w:rsid w:val="001102F9"/>
    <w:rsid w:val="00112345"/>
    <w:rsid w:val="00112B46"/>
    <w:rsid w:val="00112C23"/>
    <w:rsid w:val="00113CD2"/>
    <w:rsid w:val="00114DBE"/>
    <w:rsid w:val="00115B6F"/>
    <w:rsid w:val="00116E5C"/>
    <w:rsid w:val="00122F61"/>
    <w:rsid w:val="00124C64"/>
    <w:rsid w:val="001268E6"/>
    <w:rsid w:val="00126C65"/>
    <w:rsid w:val="001271E6"/>
    <w:rsid w:val="0012785E"/>
    <w:rsid w:val="00131798"/>
    <w:rsid w:val="00132424"/>
    <w:rsid w:val="00132B5A"/>
    <w:rsid w:val="00132C26"/>
    <w:rsid w:val="001330DB"/>
    <w:rsid w:val="001333EC"/>
    <w:rsid w:val="00133DB1"/>
    <w:rsid w:val="001345E6"/>
    <w:rsid w:val="00134D76"/>
    <w:rsid w:val="00135128"/>
    <w:rsid w:val="00135406"/>
    <w:rsid w:val="00135D3D"/>
    <w:rsid w:val="00141583"/>
    <w:rsid w:val="00141FA6"/>
    <w:rsid w:val="001420F8"/>
    <w:rsid w:val="0014228D"/>
    <w:rsid w:val="001428DE"/>
    <w:rsid w:val="00142D2A"/>
    <w:rsid w:val="001436FE"/>
    <w:rsid w:val="00146D78"/>
    <w:rsid w:val="00152484"/>
    <w:rsid w:val="00152D8A"/>
    <w:rsid w:val="001547A1"/>
    <w:rsid w:val="00154FC2"/>
    <w:rsid w:val="00155D41"/>
    <w:rsid w:val="0015623B"/>
    <w:rsid w:val="00156869"/>
    <w:rsid w:val="001576D5"/>
    <w:rsid w:val="00160DEC"/>
    <w:rsid w:val="00162095"/>
    <w:rsid w:val="00162210"/>
    <w:rsid w:val="00163028"/>
    <w:rsid w:val="00163E8C"/>
    <w:rsid w:val="0016425E"/>
    <w:rsid w:val="00164E0E"/>
    <w:rsid w:val="00166AD6"/>
    <w:rsid w:val="00166D74"/>
    <w:rsid w:val="00167DA7"/>
    <w:rsid w:val="00173441"/>
    <w:rsid w:val="001741A9"/>
    <w:rsid w:val="0017488A"/>
    <w:rsid w:val="00176C92"/>
    <w:rsid w:val="001779E5"/>
    <w:rsid w:val="00181930"/>
    <w:rsid w:val="00181CBC"/>
    <w:rsid w:val="001828A4"/>
    <w:rsid w:val="00183F9D"/>
    <w:rsid w:val="001849B3"/>
    <w:rsid w:val="00187780"/>
    <w:rsid w:val="00191B19"/>
    <w:rsid w:val="00194272"/>
    <w:rsid w:val="001942E0"/>
    <w:rsid w:val="00194F8F"/>
    <w:rsid w:val="0019574C"/>
    <w:rsid w:val="001A0BC3"/>
    <w:rsid w:val="001A501C"/>
    <w:rsid w:val="001A6190"/>
    <w:rsid w:val="001A6493"/>
    <w:rsid w:val="001B106B"/>
    <w:rsid w:val="001B11D6"/>
    <w:rsid w:val="001B1DBC"/>
    <w:rsid w:val="001B22CF"/>
    <w:rsid w:val="001B6E3F"/>
    <w:rsid w:val="001C4741"/>
    <w:rsid w:val="001C4B84"/>
    <w:rsid w:val="001C4C3F"/>
    <w:rsid w:val="001C5626"/>
    <w:rsid w:val="001C6803"/>
    <w:rsid w:val="001C6D19"/>
    <w:rsid w:val="001C79E3"/>
    <w:rsid w:val="001D2908"/>
    <w:rsid w:val="001D2BF8"/>
    <w:rsid w:val="001D48B0"/>
    <w:rsid w:val="001D5E8E"/>
    <w:rsid w:val="001D6804"/>
    <w:rsid w:val="001D6D43"/>
    <w:rsid w:val="001D7EEF"/>
    <w:rsid w:val="001E230D"/>
    <w:rsid w:val="001E249E"/>
    <w:rsid w:val="001E32B7"/>
    <w:rsid w:val="001E34F9"/>
    <w:rsid w:val="001E3960"/>
    <w:rsid w:val="001F0CA3"/>
    <w:rsid w:val="001F16FA"/>
    <w:rsid w:val="001F4066"/>
    <w:rsid w:val="001F7055"/>
    <w:rsid w:val="00200A75"/>
    <w:rsid w:val="00200A92"/>
    <w:rsid w:val="00200CC9"/>
    <w:rsid w:val="00202317"/>
    <w:rsid w:val="00202F60"/>
    <w:rsid w:val="00203E4E"/>
    <w:rsid w:val="00204CB9"/>
    <w:rsid w:val="00207CEE"/>
    <w:rsid w:val="00207DD3"/>
    <w:rsid w:val="0021065F"/>
    <w:rsid w:val="0021093C"/>
    <w:rsid w:val="00211CA7"/>
    <w:rsid w:val="00215B81"/>
    <w:rsid w:val="00215DE5"/>
    <w:rsid w:val="00215FD3"/>
    <w:rsid w:val="00220CBD"/>
    <w:rsid w:val="00222853"/>
    <w:rsid w:val="00223CC4"/>
    <w:rsid w:val="00226BDA"/>
    <w:rsid w:val="0022718E"/>
    <w:rsid w:val="002311EB"/>
    <w:rsid w:val="00231EB7"/>
    <w:rsid w:val="002323E3"/>
    <w:rsid w:val="002332AC"/>
    <w:rsid w:val="00235FC8"/>
    <w:rsid w:val="00237957"/>
    <w:rsid w:val="002401D0"/>
    <w:rsid w:val="00241D2F"/>
    <w:rsid w:val="002443FB"/>
    <w:rsid w:val="002465A7"/>
    <w:rsid w:val="00246AD5"/>
    <w:rsid w:val="00246BB0"/>
    <w:rsid w:val="00247C6C"/>
    <w:rsid w:val="002503C8"/>
    <w:rsid w:val="00251C87"/>
    <w:rsid w:val="00251D28"/>
    <w:rsid w:val="00252024"/>
    <w:rsid w:val="00252940"/>
    <w:rsid w:val="0025316B"/>
    <w:rsid w:val="00253218"/>
    <w:rsid w:val="00253AA7"/>
    <w:rsid w:val="00254157"/>
    <w:rsid w:val="002545FE"/>
    <w:rsid w:val="00254BC7"/>
    <w:rsid w:val="002556DA"/>
    <w:rsid w:val="00257E6A"/>
    <w:rsid w:val="00260548"/>
    <w:rsid w:val="002635B7"/>
    <w:rsid w:val="00266D6B"/>
    <w:rsid w:val="0027108E"/>
    <w:rsid w:val="00271674"/>
    <w:rsid w:val="00271E1F"/>
    <w:rsid w:val="00272A4E"/>
    <w:rsid w:val="002758F7"/>
    <w:rsid w:val="00280B8F"/>
    <w:rsid w:val="0028521B"/>
    <w:rsid w:val="002856F6"/>
    <w:rsid w:val="00285EA7"/>
    <w:rsid w:val="00286A7D"/>
    <w:rsid w:val="00290FF1"/>
    <w:rsid w:val="00291B62"/>
    <w:rsid w:val="00293771"/>
    <w:rsid w:val="00297026"/>
    <w:rsid w:val="002976FD"/>
    <w:rsid w:val="002A0BD9"/>
    <w:rsid w:val="002A23C7"/>
    <w:rsid w:val="002A2D01"/>
    <w:rsid w:val="002A3A50"/>
    <w:rsid w:val="002A3EA8"/>
    <w:rsid w:val="002A4CAD"/>
    <w:rsid w:val="002A662A"/>
    <w:rsid w:val="002A692F"/>
    <w:rsid w:val="002A72A9"/>
    <w:rsid w:val="002A79DF"/>
    <w:rsid w:val="002B06D5"/>
    <w:rsid w:val="002B1E1C"/>
    <w:rsid w:val="002B25FA"/>
    <w:rsid w:val="002B5FF6"/>
    <w:rsid w:val="002B689F"/>
    <w:rsid w:val="002B70F0"/>
    <w:rsid w:val="002B7160"/>
    <w:rsid w:val="002B7BFE"/>
    <w:rsid w:val="002C0A27"/>
    <w:rsid w:val="002C2147"/>
    <w:rsid w:val="002C2973"/>
    <w:rsid w:val="002C3969"/>
    <w:rsid w:val="002C6114"/>
    <w:rsid w:val="002C7BF5"/>
    <w:rsid w:val="002D2A68"/>
    <w:rsid w:val="002D2EED"/>
    <w:rsid w:val="002D5985"/>
    <w:rsid w:val="002D5FDB"/>
    <w:rsid w:val="002D68EB"/>
    <w:rsid w:val="002D6EC3"/>
    <w:rsid w:val="002D793D"/>
    <w:rsid w:val="002E3865"/>
    <w:rsid w:val="002E4736"/>
    <w:rsid w:val="002E5930"/>
    <w:rsid w:val="002E5932"/>
    <w:rsid w:val="002E6884"/>
    <w:rsid w:val="002E6A6C"/>
    <w:rsid w:val="002F03F8"/>
    <w:rsid w:val="002F362F"/>
    <w:rsid w:val="002F3CBD"/>
    <w:rsid w:val="002F71FD"/>
    <w:rsid w:val="002F77CC"/>
    <w:rsid w:val="00301340"/>
    <w:rsid w:val="00302027"/>
    <w:rsid w:val="0030530F"/>
    <w:rsid w:val="0030546D"/>
    <w:rsid w:val="00305672"/>
    <w:rsid w:val="00307C44"/>
    <w:rsid w:val="00310604"/>
    <w:rsid w:val="00310CB6"/>
    <w:rsid w:val="00311F04"/>
    <w:rsid w:val="00312514"/>
    <w:rsid w:val="00312857"/>
    <w:rsid w:val="00312B27"/>
    <w:rsid w:val="00313267"/>
    <w:rsid w:val="00315277"/>
    <w:rsid w:val="00317DF6"/>
    <w:rsid w:val="00321C14"/>
    <w:rsid w:val="00321DBD"/>
    <w:rsid w:val="0032349C"/>
    <w:rsid w:val="003238E0"/>
    <w:rsid w:val="00324FF4"/>
    <w:rsid w:val="0032518A"/>
    <w:rsid w:val="00325312"/>
    <w:rsid w:val="003256B7"/>
    <w:rsid w:val="003324A5"/>
    <w:rsid w:val="00332959"/>
    <w:rsid w:val="00332E94"/>
    <w:rsid w:val="0033354F"/>
    <w:rsid w:val="003356A4"/>
    <w:rsid w:val="00336E89"/>
    <w:rsid w:val="003378FC"/>
    <w:rsid w:val="0034045F"/>
    <w:rsid w:val="003404BA"/>
    <w:rsid w:val="00340C8D"/>
    <w:rsid w:val="00340E88"/>
    <w:rsid w:val="0034113C"/>
    <w:rsid w:val="003418F6"/>
    <w:rsid w:val="0034223A"/>
    <w:rsid w:val="003430B7"/>
    <w:rsid w:val="003437FB"/>
    <w:rsid w:val="00345A4A"/>
    <w:rsid w:val="00346BF9"/>
    <w:rsid w:val="00347495"/>
    <w:rsid w:val="00347CAE"/>
    <w:rsid w:val="003506B8"/>
    <w:rsid w:val="00352C0A"/>
    <w:rsid w:val="00354EB9"/>
    <w:rsid w:val="00354F19"/>
    <w:rsid w:val="00355656"/>
    <w:rsid w:val="00356D48"/>
    <w:rsid w:val="003579F5"/>
    <w:rsid w:val="00360097"/>
    <w:rsid w:val="00361CBC"/>
    <w:rsid w:val="00362CDC"/>
    <w:rsid w:val="00364F67"/>
    <w:rsid w:val="003650CC"/>
    <w:rsid w:val="00366784"/>
    <w:rsid w:val="00366A85"/>
    <w:rsid w:val="00367E5A"/>
    <w:rsid w:val="00370832"/>
    <w:rsid w:val="003710B2"/>
    <w:rsid w:val="003717B3"/>
    <w:rsid w:val="003725AC"/>
    <w:rsid w:val="0037368A"/>
    <w:rsid w:val="00373817"/>
    <w:rsid w:val="00377623"/>
    <w:rsid w:val="00380E95"/>
    <w:rsid w:val="00380EF1"/>
    <w:rsid w:val="00383149"/>
    <w:rsid w:val="0038382D"/>
    <w:rsid w:val="00385111"/>
    <w:rsid w:val="00385D61"/>
    <w:rsid w:val="00386B70"/>
    <w:rsid w:val="00387CC8"/>
    <w:rsid w:val="00390084"/>
    <w:rsid w:val="00390388"/>
    <w:rsid w:val="0039170F"/>
    <w:rsid w:val="003920A1"/>
    <w:rsid w:val="003924EC"/>
    <w:rsid w:val="00394158"/>
    <w:rsid w:val="00395A5B"/>
    <w:rsid w:val="00395D2B"/>
    <w:rsid w:val="003960B5"/>
    <w:rsid w:val="003A08B2"/>
    <w:rsid w:val="003A1C53"/>
    <w:rsid w:val="003A27C7"/>
    <w:rsid w:val="003A33C6"/>
    <w:rsid w:val="003A57BA"/>
    <w:rsid w:val="003A6C43"/>
    <w:rsid w:val="003B07C7"/>
    <w:rsid w:val="003B0DD4"/>
    <w:rsid w:val="003B0DE3"/>
    <w:rsid w:val="003B12C4"/>
    <w:rsid w:val="003B29DD"/>
    <w:rsid w:val="003B2CDC"/>
    <w:rsid w:val="003B2F91"/>
    <w:rsid w:val="003B3CA1"/>
    <w:rsid w:val="003B3E0A"/>
    <w:rsid w:val="003B423B"/>
    <w:rsid w:val="003B47C2"/>
    <w:rsid w:val="003B5367"/>
    <w:rsid w:val="003B546B"/>
    <w:rsid w:val="003C0D14"/>
    <w:rsid w:val="003C0DD0"/>
    <w:rsid w:val="003C124E"/>
    <w:rsid w:val="003C2936"/>
    <w:rsid w:val="003C3426"/>
    <w:rsid w:val="003C34D4"/>
    <w:rsid w:val="003C3A5E"/>
    <w:rsid w:val="003C3D11"/>
    <w:rsid w:val="003C6B12"/>
    <w:rsid w:val="003C6C5A"/>
    <w:rsid w:val="003C70FA"/>
    <w:rsid w:val="003C7B22"/>
    <w:rsid w:val="003D1147"/>
    <w:rsid w:val="003D2976"/>
    <w:rsid w:val="003D45BD"/>
    <w:rsid w:val="003D5FF8"/>
    <w:rsid w:val="003D7EC7"/>
    <w:rsid w:val="003E0450"/>
    <w:rsid w:val="003E1794"/>
    <w:rsid w:val="003E18F5"/>
    <w:rsid w:val="003E4F42"/>
    <w:rsid w:val="003E4FB4"/>
    <w:rsid w:val="003E76CA"/>
    <w:rsid w:val="003E7E16"/>
    <w:rsid w:val="003F15C4"/>
    <w:rsid w:val="003F15DE"/>
    <w:rsid w:val="003F190E"/>
    <w:rsid w:val="003F23CB"/>
    <w:rsid w:val="003F3DF0"/>
    <w:rsid w:val="003F4198"/>
    <w:rsid w:val="003F47B0"/>
    <w:rsid w:val="00401330"/>
    <w:rsid w:val="00401E0F"/>
    <w:rsid w:val="00402812"/>
    <w:rsid w:val="00404C03"/>
    <w:rsid w:val="004072E7"/>
    <w:rsid w:val="004124DA"/>
    <w:rsid w:val="00412E7E"/>
    <w:rsid w:val="00413F04"/>
    <w:rsid w:val="00414E54"/>
    <w:rsid w:val="00415979"/>
    <w:rsid w:val="00416F3F"/>
    <w:rsid w:val="0042053C"/>
    <w:rsid w:val="00420ED7"/>
    <w:rsid w:val="004218E6"/>
    <w:rsid w:val="00422AAF"/>
    <w:rsid w:val="00423961"/>
    <w:rsid w:val="00424A04"/>
    <w:rsid w:val="00424CE2"/>
    <w:rsid w:val="00426743"/>
    <w:rsid w:val="0043318A"/>
    <w:rsid w:val="00433A7E"/>
    <w:rsid w:val="00434131"/>
    <w:rsid w:val="004353EE"/>
    <w:rsid w:val="00440067"/>
    <w:rsid w:val="004402D6"/>
    <w:rsid w:val="00440D1F"/>
    <w:rsid w:val="004422B2"/>
    <w:rsid w:val="0044320F"/>
    <w:rsid w:val="00443972"/>
    <w:rsid w:val="00443D0E"/>
    <w:rsid w:val="00445361"/>
    <w:rsid w:val="004510FA"/>
    <w:rsid w:val="0045146A"/>
    <w:rsid w:val="00452DA0"/>
    <w:rsid w:val="00453127"/>
    <w:rsid w:val="00455448"/>
    <w:rsid w:val="00455C59"/>
    <w:rsid w:val="00456192"/>
    <w:rsid w:val="00456462"/>
    <w:rsid w:val="00461B7B"/>
    <w:rsid w:val="00462184"/>
    <w:rsid w:val="004632AF"/>
    <w:rsid w:val="00463ACC"/>
    <w:rsid w:val="0046489F"/>
    <w:rsid w:val="00464E6B"/>
    <w:rsid w:val="0046658D"/>
    <w:rsid w:val="00471C27"/>
    <w:rsid w:val="00472A2E"/>
    <w:rsid w:val="00473C31"/>
    <w:rsid w:val="00474B64"/>
    <w:rsid w:val="00475242"/>
    <w:rsid w:val="00475621"/>
    <w:rsid w:val="00477731"/>
    <w:rsid w:val="00477A87"/>
    <w:rsid w:val="00480605"/>
    <w:rsid w:val="00480656"/>
    <w:rsid w:val="00480841"/>
    <w:rsid w:val="00480AA1"/>
    <w:rsid w:val="004812B2"/>
    <w:rsid w:val="00481836"/>
    <w:rsid w:val="00481878"/>
    <w:rsid w:val="0048443A"/>
    <w:rsid w:val="00484604"/>
    <w:rsid w:val="00487EE6"/>
    <w:rsid w:val="00490DD9"/>
    <w:rsid w:val="004925BF"/>
    <w:rsid w:val="00492AAA"/>
    <w:rsid w:val="00493125"/>
    <w:rsid w:val="00493566"/>
    <w:rsid w:val="0049464C"/>
    <w:rsid w:val="004972F2"/>
    <w:rsid w:val="00497580"/>
    <w:rsid w:val="004A04A5"/>
    <w:rsid w:val="004A10A1"/>
    <w:rsid w:val="004A1877"/>
    <w:rsid w:val="004A26B5"/>
    <w:rsid w:val="004A2F84"/>
    <w:rsid w:val="004A341A"/>
    <w:rsid w:val="004A5A21"/>
    <w:rsid w:val="004A73C5"/>
    <w:rsid w:val="004B1933"/>
    <w:rsid w:val="004B1F8C"/>
    <w:rsid w:val="004B67AE"/>
    <w:rsid w:val="004B7395"/>
    <w:rsid w:val="004B760B"/>
    <w:rsid w:val="004C1774"/>
    <w:rsid w:val="004C20C1"/>
    <w:rsid w:val="004C2645"/>
    <w:rsid w:val="004C2C5E"/>
    <w:rsid w:val="004C6E75"/>
    <w:rsid w:val="004C710F"/>
    <w:rsid w:val="004D0B04"/>
    <w:rsid w:val="004D1ABD"/>
    <w:rsid w:val="004D49F5"/>
    <w:rsid w:val="004D6399"/>
    <w:rsid w:val="004E1601"/>
    <w:rsid w:val="004E208B"/>
    <w:rsid w:val="004E2D31"/>
    <w:rsid w:val="004E3748"/>
    <w:rsid w:val="004E5EED"/>
    <w:rsid w:val="004E7CDF"/>
    <w:rsid w:val="004F0253"/>
    <w:rsid w:val="004F0C30"/>
    <w:rsid w:val="004F1D6C"/>
    <w:rsid w:val="004F1D74"/>
    <w:rsid w:val="004F2562"/>
    <w:rsid w:val="004F4787"/>
    <w:rsid w:val="004F6686"/>
    <w:rsid w:val="00500724"/>
    <w:rsid w:val="0050074E"/>
    <w:rsid w:val="0050307E"/>
    <w:rsid w:val="00503FCE"/>
    <w:rsid w:val="005045EA"/>
    <w:rsid w:val="00506FF7"/>
    <w:rsid w:val="005074EB"/>
    <w:rsid w:val="0051010F"/>
    <w:rsid w:val="005108A1"/>
    <w:rsid w:val="00511816"/>
    <w:rsid w:val="00512096"/>
    <w:rsid w:val="00512EFE"/>
    <w:rsid w:val="0051313A"/>
    <w:rsid w:val="00514591"/>
    <w:rsid w:val="0051587C"/>
    <w:rsid w:val="00525E07"/>
    <w:rsid w:val="00531EBD"/>
    <w:rsid w:val="00532A8B"/>
    <w:rsid w:val="005332AF"/>
    <w:rsid w:val="00540229"/>
    <w:rsid w:val="00541EFF"/>
    <w:rsid w:val="0054285E"/>
    <w:rsid w:val="00543AA3"/>
    <w:rsid w:val="0054571E"/>
    <w:rsid w:val="00546407"/>
    <w:rsid w:val="0054757E"/>
    <w:rsid w:val="005530D3"/>
    <w:rsid w:val="00553BE7"/>
    <w:rsid w:val="005540CE"/>
    <w:rsid w:val="00556079"/>
    <w:rsid w:val="005603EB"/>
    <w:rsid w:val="005606B3"/>
    <w:rsid w:val="00560787"/>
    <w:rsid w:val="00562082"/>
    <w:rsid w:val="0056212B"/>
    <w:rsid w:val="00562CAF"/>
    <w:rsid w:val="0056626D"/>
    <w:rsid w:val="00567F28"/>
    <w:rsid w:val="0057069B"/>
    <w:rsid w:val="00573173"/>
    <w:rsid w:val="00574974"/>
    <w:rsid w:val="00574B2E"/>
    <w:rsid w:val="0057564F"/>
    <w:rsid w:val="005829E9"/>
    <w:rsid w:val="00582F78"/>
    <w:rsid w:val="00585330"/>
    <w:rsid w:val="0058674C"/>
    <w:rsid w:val="00587009"/>
    <w:rsid w:val="005877D1"/>
    <w:rsid w:val="00587B70"/>
    <w:rsid w:val="00587DE6"/>
    <w:rsid w:val="00591E36"/>
    <w:rsid w:val="00591E85"/>
    <w:rsid w:val="0059269B"/>
    <w:rsid w:val="00594A1F"/>
    <w:rsid w:val="00595524"/>
    <w:rsid w:val="005A055D"/>
    <w:rsid w:val="005A060C"/>
    <w:rsid w:val="005A0F5A"/>
    <w:rsid w:val="005A289A"/>
    <w:rsid w:val="005A45A3"/>
    <w:rsid w:val="005A54A2"/>
    <w:rsid w:val="005A6497"/>
    <w:rsid w:val="005A79C5"/>
    <w:rsid w:val="005B197F"/>
    <w:rsid w:val="005B40FC"/>
    <w:rsid w:val="005B4534"/>
    <w:rsid w:val="005B6B81"/>
    <w:rsid w:val="005C080A"/>
    <w:rsid w:val="005C2589"/>
    <w:rsid w:val="005C27D1"/>
    <w:rsid w:val="005D0B28"/>
    <w:rsid w:val="005D0CEE"/>
    <w:rsid w:val="005D1F28"/>
    <w:rsid w:val="005D3975"/>
    <w:rsid w:val="005D6D67"/>
    <w:rsid w:val="005E2A58"/>
    <w:rsid w:val="005E45EE"/>
    <w:rsid w:val="005E5C98"/>
    <w:rsid w:val="005E638E"/>
    <w:rsid w:val="005E7A98"/>
    <w:rsid w:val="005F11B6"/>
    <w:rsid w:val="005F2ADF"/>
    <w:rsid w:val="005F3618"/>
    <w:rsid w:val="005F3A07"/>
    <w:rsid w:val="005F46BF"/>
    <w:rsid w:val="005F5BF7"/>
    <w:rsid w:val="005F6B70"/>
    <w:rsid w:val="005F7981"/>
    <w:rsid w:val="00600708"/>
    <w:rsid w:val="00600FF7"/>
    <w:rsid w:val="00601152"/>
    <w:rsid w:val="006038D6"/>
    <w:rsid w:val="00605832"/>
    <w:rsid w:val="00606345"/>
    <w:rsid w:val="006063F3"/>
    <w:rsid w:val="00606521"/>
    <w:rsid w:val="00610FB5"/>
    <w:rsid w:val="00611015"/>
    <w:rsid w:val="00612211"/>
    <w:rsid w:val="00612462"/>
    <w:rsid w:val="0061610A"/>
    <w:rsid w:val="006164B6"/>
    <w:rsid w:val="0061728B"/>
    <w:rsid w:val="00617301"/>
    <w:rsid w:val="00617E97"/>
    <w:rsid w:val="006206E1"/>
    <w:rsid w:val="006207DD"/>
    <w:rsid w:val="006219FC"/>
    <w:rsid w:val="00623987"/>
    <w:rsid w:val="0062414A"/>
    <w:rsid w:val="00624206"/>
    <w:rsid w:val="006246E8"/>
    <w:rsid w:val="0062632D"/>
    <w:rsid w:val="006266B0"/>
    <w:rsid w:val="00626E7B"/>
    <w:rsid w:val="00627EEF"/>
    <w:rsid w:val="006309EF"/>
    <w:rsid w:val="0063106E"/>
    <w:rsid w:val="0063179A"/>
    <w:rsid w:val="00631BC8"/>
    <w:rsid w:val="00632D23"/>
    <w:rsid w:val="00633C4D"/>
    <w:rsid w:val="00640091"/>
    <w:rsid w:val="00640B05"/>
    <w:rsid w:val="0064389E"/>
    <w:rsid w:val="00644226"/>
    <w:rsid w:val="00645615"/>
    <w:rsid w:val="00645AAA"/>
    <w:rsid w:val="0064650F"/>
    <w:rsid w:val="006476C1"/>
    <w:rsid w:val="00651CE6"/>
    <w:rsid w:val="00652412"/>
    <w:rsid w:val="0065265D"/>
    <w:rsid w:val="00653365"/>
    <w:rsid w:val="00653A30"/>
    <w:rsid w:val="0065550D"/>
    <w:rsid w:val="006574D5"/>
    <w:rsid w:val="006607C6"/>
    <w:rsid w:val="00660C37"/>
    <w:rsid w:val="00662A47"/>
    <w:rsid w:val="00663453"/>
    <w:rsid w:val="00663525"/>
    <w:rsid w:val="00663673"/>
    <w:rsid w:val="0066462D"/>
    <w:rsid w:val="006667D7"/>
    <w:rsid w:val="00666A01"/>
    <w:rsid w:val="00666D4F"/>
    <w:rsid w:val="00667883"/>
    <w:rsid w:val="00667FD5"/>
    <w:rsid w:val="006704FF"/>
    <w:rsid w:val="00670833"/>
    <w:rsid w:val="00674ABC"/>
    <w:rsid w:val="00675C4B"/>
    <w:rsid w:val="00676F9B"/>
    <w:rsid w:val="0068011C"/>
    <w:rsid w:val="00680FC8"/>
    <w:rsid w:val="006811B1"/>
    <w:rsid w:val="00681F96"/>
    <w:rsid w:val="006827B4"/>
    <w:rsid w:val="00683FD7"/>
    <w:rsid w:val="00686138"/>
    <w:rsid w:val="00687F75"/>
    <w:rsid w:val="00691340"/>
    <w:rsid w:val="0069139D"/>
    <w:rsid w:val="006914B2"/>
    <w:rsid w:val="00693BA4"/>
    <w:rsid w:val="006954EE"/>
    <w:rsid w:val="006957EB"/>
    <w:rsid w:val="006A022F"/>
    <w:rsid w:val="006A1AC1"/>
    <w:rsid w:val="006A2B72"/>
    <w:rsid w:val="006A50E0"/>
    <w:rsid w:val="006A5B10"/>
    <w:rsid w:val="006B1086"/>
    <w:rsid w:val="006B1330"/>
    <w:rsid w:val="006B30FC"/>
    <w:rsid w:val="006B41C9"/>
    <w:rsid w:val="006B5100"/>
    <w:rsid w:val="006B744F"/>
    <w:rsid w:val="006C40B9"/>
    <w:rsid w:val="006C4471"/>
    <w:rsid w:val="006C57A4"/>
    <w:rsid w:val="006C6027"/>
    <w:rsid w:val="006C670C"/>
    <w:rsid w:val="006D3E33"/>
    <w:rsid w:val="006D4788"/>
    <w:rsid w:val="006D4C6E"/>
    <w:rsid w:val="006D7B27"/>
    <w:rsid w:val="006E0612"/>
    <w:rsid w:val="006E0960"/>
    <w:rsid w:val="006E1695"/>
    <w:rsid w:val="006E351D"/>
    <w:rsid w:val="006E3D56"/>
    <w:rsid w:val="006E5885"/>
    <w:rsid w:val="006E5C42"/>
    <w:rsid w:val="006E5D36"/>
    <w:rsid w:val="006E7265"/>
    <w:rsid w:val="006F08A4"/>
    <w:rsid w:val="006F42D5"/>
    <w:rsid w:val="00701531"/>
    <w:rsid w:val="00701A0D"/>
    <w:rsid w:val="00701C55"/>
    <w:rsid w:val="00703A93"/>
    <w:rsid w:val="00705CBE"/>
    <w:rsid w:val="00705DD9"/>
    <w:rsid w:val="00706E4C"/>
    <w:rsid w:val="00712BFE"/>
    <w:rsid w:val="00715558"/>
    <w:rsid w:val="007166BF"/>
    <w:rsid w:val="00720524"/>
    <w:rsid w:val="00721488"/>
    <w:rsid w:val="00721870"/>
    <w:rsid w:val="007257DE"/>
    <w:rsid w:val="007262D6"/>
    <w:rsid w:val="00727D7F"/>
    <w:rsid w:val="00730217"/>
    <w:rsid w:val="00731A52"/>
    <w:rsid w:val="00731AF6"/>
    <w:rsid w:val="00732999"/>
    <w:rsid w:val="007362E7"/>
    <w:rsid w:val="00737286"/>
    <w:rsid w:val="00737B8A"/>
    <w:rsid w:val="00737C14"/>
    <w:rsid w:val="00740E3B"/>
    <w:rsid w:val="00742196"/>
    <w:rsid w:val="00743290"/>
    <w:rsid w:val="007436EB"/>
    <w:rsid w:val="00744F43"/>
    <w:rsid w:val="00746CB3"/>
    <w:rsid w:val="00747C85"/>
    <w:rsid w:val="007503ED"/>
    <w:rsid w:val="007519FC"/>
    <w:rsid w:val="00751CF8"/>
    <w:rsid w:val="00754A63"/>
    <w:rsid w:val="00755F10"/>
    <w:rsid w:val="007571E1"/>
    <w:rsid w:val="0075792A"/>
    <w:rsid w:val="00757C20"/>
    <w:rsid w:val="00761DDC"/>
    <w:rsid w:val="00762102"/>
    <w:rsid w:val="00762648"/>
    <w:rsid w:val="00763660"/>
    <w:rsid w:val="0076378E"/>
    <w:rsid w:val="00764658"/>
    <w:rsid w:val="007648D6"/>
    <w:rsid w:val="0076527B"/>
    <w:rsid w:val="00765A01"/>
    <w:rsid w:val="00770EF0"/>
    <w:rsid w:val="00772F12"/>
    <w:rsid w:val="00773EB4"/>
    <w:rsid w:val="007775BD"/>
    <w:rsid w:val="007776A7"/>
    <w:rsid w:val="00777C96"/>
    <w:rsid w:val="00780303"/>
    <w:rsid w:val="00780F1F"/>
    <w:rsid w:val="00782599"/>
    <w:rsid w:val="007834BB"/>
    <w:rsid w:val="00784D8D"/>
    <w:rsid w:val="0078651D"/>
    <w:rsid w:val="00786C93"/>
    <w:rsid w:val="00791C5E"/>
    <w:rsid w:val="00792279"/>
    <w:rsid w:val="007924B0"/>
    <w:rsid w:val="007940BF"/>
    <w:rsid w:val="00795392"/>
    <w:rsid w:val="00797832"/>
    <w:rsid w:val="007A05D4"/>
    <w:rsid w:val="007A0D29"/>
    <w:rsid w:val="007A10CD"/>
    <w:rsid w:val="007A18A4"/>
    <w:rsid w:val="007A4C43"/>
    <w:rsid w:val="007A58E2"/>
    <w:rsid w:val="007A5C5A"/>
    <w:rsid w:val="007A7C1C"/>
    <w:rsid w:val="007A7F3F"/>
    <w:rsid w:val="007B020B"/>
    <w:rsid w:val="007B0972"/>
    <w:rsid w:val="007B1A5B"/>
    <w:rsid w:val="007B216C"/>
    <w:rsid w:val="007B29FA"/>
    <w:rsid w:val="007B5D75"/>
    <w:rsid w:val="007B7E59"/>
    <w:rsid w:val="007C01AE"/>
    <w:rsid w:val="007C2D46"/>
    <w:rsid w:val="007C3CFE"/>
    <w:rsid w:val="007C3E47"/>
    <w:rsid w:val="007C4DE8"/>
    <w:rsid w:val="007C4EEE"/>
    <w:rsid w:val="007C62AB"/>
    <w:rsid w:val="007C6E60"/>
    <w:rsid w:val="007D0EEC"/>
    <w:rsid w:val="007D1055"/>
    <w:rsid w:val="007D1E02"/>
    <w:rsid w:val="007D40DF"/>
    <w:rsid w:val="007D4764"/>
    <w:rsid w:val="007D5B76"/>
    <w:rsid w:val="007E01B0"/>
    <w:rsid w:val="007E3F4E"/>
    <w:rsid w:val="007E4E7A"/>
    <w:rsid w:val="007E62E9"/>
    <w:rsid w:val="007E7C3B"/>
    <w:rsid w:val="007E7DBC"/>
    <w:rsid w:val="007F3400"/>
    <w:rsid w:val="007F67C2"/>
    <w:rsid w:val="007F7551"/>
    <w:rsid w:val="00803886"/>
    <w:rsid w:val="008152CA"/>
    <w:rsid w:val="00815CDF"/>
    <w:rsid w:val="00816046"/>
    <w:rsid w:val="00816E03"/>
    <w:rsid w:val="0081716D"/>
    <w:rsid w:val="00817F8C"/>
    <w:rsid w:val="008206FD"/>
    <w:rsid w:val="0082082B"/>
    <w:rsid w:val="00820C02"/>
    <w:rsid w:val="00820F1E"/>
    <w:rsid w:val="008220A4"/>
    <w:rsid w:val="0082216A"/>
    <w:rsid w:val="00822906"/>
    <w:rsid w:val="0082514C"/>
    <w:rsid w:val="00827221"/>
    <w:rsid w:val="00830966"/>
    <w:rsid w:val="00830A2E"/>
    <w:rsid w:val="00832D57"/>
    <w:rsid w:val="0083482D"/>
    <w:rsid w:val="008356B6"/>
    <w:rsid w:val="00837A03"/>
    <w:rsid w:val="00843C80"/>
    <w:rsid w:val="00846EF1"/>
    <w:rsid w:val="00847807"/>
    <w:rsid w:val="00850739"/>
    <w:rsid w:val="008508EF"/>
    <w:rsid w:val="00852A65"/>
    <w:rsid w:val="00853C80"/>
    <w:rsid w:val="008544B0"/>
    <w:rsid w:val="00854DF4"/>
    <w:rsid w:val="0085535B"/>
    <w:rsid w:val="00855387"/>
    <w:rsid w:val="00855C1C"/>
    <w:rsid w:val="00857B95"/>
    <w:rsid w:val="00857CCE"/>
    <w:rsid w:val="00860270"/>
    <w:rsid w:val="00860DC1"/>
    <w:rsid w:val="0086136B"/>
    <w:rsid w:val="00861792"/>
    <w:rsid w:val="00861920"/>
    <w:rsid w:val="00861EDD"/>
    <w:rsid w:val="008620D4"/>
    <w:rsid w:val="00862F83"/>
    <w:rsid w:val="00864A9F"/>
    <w:rsid w:val="008650B4"/>
    <w:rsid w:val="008652C0"/>
    <w:rsid w:val="008668F0"/>
    <w:rsid w:val="008708C0"/>
    <w:rsid w:val="00872559"/>
    <w:rsid w:val="008725F5"/>
    <w:rsid w:val="00873A4A"/>
    <w:rsid w:val="00873C27"/>
    <w:rsid w:val="00874ACF"/>
    <w:rsid w:val="00877DDA"/>
    <w:rsid w:val="00880FF0"/>
    <w:rsid w:val="00882191"/>
    <w:rsid w:val="0088506D"/>
    <w:rsid w:val="008854D7"/>
    <w:rsid w:val="00891194"/>
    <w:rsid w:val="00893F17"/>
    <w:rsid w:val="00894848"/>
    <w:rsid w:val="00895773"/>
    <w:rsid w:val="00896794"/>
    <w:rsid w:val="008971F4"/>
    <w:rsid w:val="00897A7B"/>
    <w:rsid w:val="00897C3A"/>
    <w:rsid w:val="008A0992"/>
    <w:rsid w:val="008A1B0C"/>
    <w:rsid w:val="008A2793"/>
    <w:rsid w:val="008A5123"/>
    <w:rsid w:val="008A52EA"/>
    <w:rsid w:val="008A536C"/>
    <w:rsid w:val="008A56B2"/>
    <w:rsid w:val="008A6087"/>
    <w:rsid w:val="008A6932"/>
    <w:rsid w:val="008A7C11"/>
    <w:rsid w:val="008B305F"/>
    <w:rsid w:val="008B5EC4"/>
    <w:rsid w:val="008C0304"/>
    <w:rsid w:val="008C085C"/>
    <w:rsid w:val="008C3372"/>
    <w:rsid w:val="008C3EEE"/>
    <w:rsid w:val="008C56EC"/>
    <w:rsid w:val="008C5A02"/>
    <w:rsid w:val="008C5A8D"/>
    <w:rsid w:val="008D0DC4"/>
    <w:rsid w:val="008D0ECB"/>
    <w:rsid w:val="008D2F30"/>
    <w:rsid w:val="008D3CE1"/>
    <w:rsid w:val="008D4C22"/>
    <w:rsid w:val="008D4F33"/>
    <w:rsid w:val="008D67D6"/>
    <w:rsid w:val="008D71D6"/>
    <w:rsid w:val="008E0D05"/>
    <w:rsid w:val="008E24A4"/>
    <w:rsid w:val="008E3FF1"/>
    <w:rsid w:val="008E41F9"/>
    <w:rsid w:val="008E48EB"/>
    <w:rsid w:val="008E6C59"/>
    <w:rsid w:val="008E710B"/>
    <w:rsid w:val="008F1236"/>
    <w:rsid w:val="008F153C"/>
    <w:rsid w:val="008F2056"/>
    <w:rsid w:val="008F23E9"/>
    <w:rsid w:val="008F31DC"/>
    <w:rsid w:val="008F45B2"/>
    <w:rsid w:val="008F4A64"/>
    <w:rsid w:val="008F7981"/>
    <w:rsid w:val="00901155"/>
    <w:rsid w:val="00901246"/>
    <w:rsid w:val="0090380D"/>
    <w:rsid w:val="00904B22"/>
    <w:rsid w:val="009062E0"/>
    <w:rsid w:val="009062F0"/>
    <w:rsid w:val="009073D5"/>
    <w:rsid w:val="00910B52"/>
    <w:rsid w:val="00911F7C"/>
    <w:rsid w:val="00915666"/>
    <w:rsid w:val="00915BAB"/>
    <w:rsid w:val="00916FD6"/>
    <w:rsid w:val="00916FF4"/>
    <w:rsid w:val="0092024E"/>
    <w:rsid w:val="009203E5"/>
    <w:rsid w:val="00920872"/>
    <w:rsid w:val="009222B4"/>
    <w:rsid w:val="009231EC"/>
    <w:rsid w:val="00923A01"/>
    <w:rsid w:val="00927C7C"/>
    <w:rsid w:val="00930507"/>
    <w:rsid w:val="00930E1A"/>
    <w:rsid w:val="009315F0"/>
    <w:rsid w:val="0093226C"/>
    <w:rsid w:val="00932A4F"/>
    <w:rsid w:val="00933DF9"/>
    <w:rsid w:val="00934670"/>
    <w:rsid w:val="00934B08"/>
    <w:rsid w:val="00934EED"/>
    <w:rsid w:val="00935336"/>
    <w:rsid w:val="00941B3A"/>
    <w:rsid w:val="00943CA0"/>
    <w:rsid w:val="00945583"/>
    <w:rsid w:val="00945BB0"/>
    <w:rsid w:val="009462AD"/>
    <w:rsid w:val="009464F5"/>
    <w:rsid w:val="00950FB1"/>
    <w:rsid w:val="00951A33"/>
    <w:rsid w:val="00952292"/>
    <w:rsid w:val="009534B6"/>
    <w:rsid w:val="00954012"/>
    <w:rsid w:val="009546D1"/>
    <w:rsid w:val="00954FD5"/>
    <w:rsid w:val="00954FF3"/>
    <w:rsid w:val="0095513C"/>
    <w:rsid w:val="00955468"/>
    <w:rsid w:val="009561E7"/>
    <w:rsid w:val="00956F0A"/>
    <w:rsid w:val="00957724"/>
    <w:rsid w:val="00961786"/>
    <w:rsid w:val="00967E68"/>
    <w:rsid w:val="0097181C"/>
    <w:rsid w:val="00972052"/>
    <w:rsid w:val="0097268B"/>
    <w:rsid w:val="009737CE"/>
    <w:rsid w:val="009741C6"/>
    <w:rsid w:val="009744AC"/>
    <w:rsid w:val="00974ACF"/>
    <w:rsid w:val="00975202"/>
    <w:rsid w:val="00975E62"/>
    <w:rsid w:val="009768BF"/>
    <w:rsid w:val="0097778A"/>
    <w:rsid w:val="00981BBE"/>
    <w:rsid w:val="00981C77"/>
    <w:rsid w:val="00983C8E"/>
    <w:rsid w:val="0098442D"/>
    <w:rsid w:val="00985396"/>
    <w:rsid w:val="00987DD8"/>
    <w:rsid w:val="009936E6"/>
    <w:rsid w:val="00993759"/>
    <w:rsid w:val="00994E51"/>
    <w:rsid w:val="009951F7"/>
    <w:rsid w:val="009957A1"/>
    <w:rsid w:val="00996B4A"/>
    <w:rsid w:val="00997026"/>
    <w:rsid w:val="00997FC3"/>
    <w:rsid w:val="009A17EC"/>
    <w:rsid w:val="009A2401"/>
    <w:rsid w:val="009A47A8"/>
    <w:rsid w:val="009A4E58"/>
    <w:rsid w:val="009A610A"/>
    <w:rsid w:val="009B093F"/>
    <w:rsid w:val="009B09A4"/>
    <w:rsid w:val="009B1319"/>
    <w:rsid w:val="009B21B3"/>
    <w:rsid w:val="009B5346"/>
    <w:rsid w:val="009B55F4"/>
    <w:rsid w:val="009B5EF8"/>
    <w:rsid w:val="009B6B86"/>
    <w:rsid w:val="009B79F6"/>
    <w:rsid w:val="009C0958"/>
    <w:rsid w:val="009C134C"/>
    <w:rsid w:val="009C298B"/>
    <w:rsid w:val="009C5A11"/>
    <w:rsid w:val="009C5C44"/>
    <w:rsid w:val="009C6B23"/>
    <w:rsid w:val="009D0A3A"/>
    <w:rsid w:val="009D137E"/>
    <w:rsid w:val="009D51CB"/>
    <w:rsid w:val="009D5504"/>
    <w:rsid w:val="009D57A8"/>
    <w:rsid w:val="009D657D"/>
    <w:rsid w:val="009D6DD2"/>
    <w:rsid w:val="009D6DFE"/>
    <w:rsid w:val="009E03B0"/>
    <w:rsid w:val="009E04A5"/>
    <w:rsid w:val="009E1A38"/>
    <w:rsid w:val="009E1F3C"/>
    <w:rsid w:val="009E3D8A"/>
    <w:rsid w:val="009E5D61"/>
    <w:rsid w:val="009E60F3"/>
    <w:rsid w:val="009E68EC"/>
    <w:rsid w:val="009F0764"/>
    <w:rsid w:val="009F0CA4"/>
    <w:rsid w:val="009F2DD7"/>
    <w:rsid w:val="009F4C44"/>
    <w:rsid w:val="009F4C60"/>
    <w:rsid w:val="009F564E"/>
    <w:rsid w:val="00A00534"/>
    <w:rsid w:val="00A018F8"/>
    <w:rsid w:val="00A01CBE"/>
    <w:rsid w:val="00A034DC"/>
    <w:rsid w:val="00A035CF"/>
    <w:rsid w:val="00A0369B"/>
    <w:rsid w:val="00A03F0B"/>
    <w:rsid w:val="00A058B0"/>
    <w:rsid w:val="00A05DAC"/>
    <w:rsid w:val="00A0695B"/>
    <w:rsid w:val="00A06BBF"/>
    <w:rsid w:val="00A103C4"/>
    <w:rsid w:val="00A10F2D"/>
    <w:rsid w:val="00A123FC"/>
    <w:rsid w:val="00A126CB"/>
    <w:rsid w:val="00A175BF"/>
    <w:rsid w:val="00A17C53"/>
    <w:rsid w:val="00A2098C"/>
    <w:rsid w:val="00A21A2E"/>
    <w:rsid w:val="00A228C1"/>
    <w:rsid w:val="00A234A7"/>
    <w:rsid w:val="00A23857"/>
    <w:rsid w:val="00A240C3"/>
    <w:rsid w:val="00A2585A"/>
    <w:rsid w:val="00A30B9B"/>
    <w:rsid w:val="00A31E97"/>
    <w:rsid w:val="00A3465E"/>
    <w:rsid w:val="00A34E91"/>
    <w:rsid w:val="00A35C64"/>
    <w:rsid w:val="00A3643A"/>
    <w:rsid w:val="00A36B23"/>
    <w:rsid w:val="00A4038C"/>
    <w:rsid w:val="00A40A53"/>
    <w:rsid w:val="00A40A65"/>
    <w:rsid w:val="00A41365"/>
    <w:rsid w:val="00A41D10"/>
    <w:rsid w:val="00A41F3B"/>
    <w:rsid w:val="00A42654"/>
    <w:rsid w:val="00A4550F"/>
    <w:rsid w:val="00A46381"/>
    <w:rsid w:val="00A50587"/>
    <w:rsid w:val="00A50DAF"/>
    <w:rsid w:val="00A55982"/>
    <w:rsid w:val="00A56725"/>
    <w:rsid w:val="00A57688"/>
    <w:rsid w:val="00A578ED"/>
    <w:rsid w:val="00A6267B"/>
    <w:rsid w:val="00A62CB6"/>
    <w:rsid w:val="00A655E4"/>
    <w:rsid w:val="00A65D8A"/>
    <w:rsid w:val="00A6600A"/>
    <w:rsid w:val="00A67575"/>
    <w:rsid w:val="00A70836"/>
    <w:rsid w:val="00A70DDA"/>
    <w:rsid w:val="00A70E7B"/>
    <w:rsid w:val="00A718C0"/>
    <w:rsid w:val="00A74D74"/>
    <w:rsid w:val="00A75755"/>
    <w:rsid w:val="00A7727E"/>
    <w:rsid w:val="00A7788D"/>
    <w:rsid w:val="00A800DB"/>
    <w:rsid w:val="00A80C10"/>
    <w:rsid w:val="00A813A3"/>
    <w:rsid w:val="00A818EA"/>
    <w:rsid w:val="00A81A57"/>
    <w:rsid w:val="00A82C0E"/>
    <w:rsid w:val="00A83106"/>
    <w:rsid w:val="00A8386A"/>
    <w:rsid w:val="00A83CD3"/>
    <w:rsid w:val="00A848F5"/>
    <w:rsid w:val="00A86447"/>
    <w:rsid w:val="00A8652B"/>
    <w:rsid w:val="00A86C50"/>
    <w:rsid w:val="00A86C61"/>
    <w:rsid w:val="00A879E4"/>
    <w:rsid w:val="00A87F31"/>
    <w:rsid w:val="00A90659"/>
    <w:rsid w:val="00A90780"/>
    <w:rsid w:val="00A953F6"/>
    <w:rsid w:val="00A96FB3"/>
    <w:rsid w:val="00AA0840"/>
    <w:rsid w:val="00AA2D58"/>
    <w:rsid w:val="00AA5672"/>
    <w:rsid w:val="00AA5C48"/>
    <w:rsid w:val="00AA6BD6"/>
    <w:rsid w:val="00AB36B3"/>
    <w:rsid w:val="00AB5C20"/>
    <w:rsid w:val="00AB6FE5"/>
    <w:rsid w:val="00AC2DFB"/>
    <w:rsid w:val="00AC381A"/>
    <w:rsid w:val="00AC6375"/>
    <w:rsid w:val="00AD05DF"/>
    <w:rsid w:val="00AD14B1"/>
    <w:rsid w:val="00AD17E6"/>
    <w:rsid w:val="00AD280D"/>
    <w:rsid w:val="00AD281E"/>
    <w:rsid w:val="00AD35E6"/>
    <w:rsid w:val="00AD4832"/>
    <w:rsid w:val="00AD58F0"/>
    <w:rsid w:val="00AE0AF8"/>
    <w:rsid w:val="00AE0EFE"/>
    <w:rsid w:val="00AE427D"/>
    <w:rsid w:val="00AE4C2C"/>
    <w:rsid w:val="00AE56A4"/>
    <w:rsid w:val="00AF1426"/>
    <w:rsid w:val="00AF19B3"/>
    <w:rsid w:val="00AF2B0F"/>
    <w:rsid w:val="00AF3F0F"/>
    <w:rsid w:val="00AF4D17"/>
    <w:rsid w:val="00AF518C"/>
    <w:rsid w:val="00B021B8"/>
    <w:rsid w:val="00B021FA"/>
    <w:rsid w:val="00B032CA"/>
    <w:rsid w:val="00B0333E"/>
    <w:rsid w:val="00B050D7"/>
    <w:rsid w:val="00B06192"/>
    <w:rsid w:val="00B10244"/>
    <w:rsid w:val="00B11A12"/>
    <w:rsid w:val="00B13B15"/>
    <w:rsid w:val="00B17316"/>
    <w:rsid w:val="00B20FE8"/>
    <w:rsid w:val="00B2148E"/>
    <w:rsid w:val="00B21A22"/>
    <w:rsid w:val="00B231E0"/>
    <w:rsid w:val="00B23BBD"/>
    <w:rsid w:val="00B2404F"/>
    <w:rsid w:val="00B240E3"/>
    <w:rsid w:val="00B26687"/>
    <w:rsid w:val="00B3166A"/>
    <w:rsid w:val="00B31BEB"/>
    <w:rsid w:val="00B3223B"/>
    <w:rsid w:val="00B3329F"/>
    <w:rsid w:val="00B33A23"/>
    <w:rsid w:val="00B3659F"/>
    <w:rsid w:val="00B36ABB"/>
    <w:rsid w:val="00B4010C"/>
    <w:rsid w:val="00B42B75"/>
    <w:rsid w:val="00B46B65"/>
    <w:rsid w:val="00B46CA5"/>
    <w:rsid w:val="00B47DAA"/>
    <w:rsid w:val="00B503EA"/>
    <w:rsid w:val="00B52C1A"/>
    <w:rsid w:val="00B5343B"/>
    <w:rsid w:val="00B55603"/>
    <w:rsid w:val="00B55E48"/>
    <w:rsid w:val="00B55EF6"/>
    <w:rsid w:val="00B56343"/>
    <w:rsid w:val="00B57F0B"/>
    <w:rsid w:val="00B62373"/>
    <w:rsid w:val="00B637CE"/>
    <w:rsid w:val="00B64A03"/>
    <w:rsid w:val="00B6624F"/>
    <w:rsid w:val="00B665FE"/>
    <w:rsid w:val="00B6692D"/>
    <w:rsid w:val="00B71002"/>
    <w:rsid w:val="00B72E38"/>
    <w:rsid w:val="00B73096"/>
    <w:rsid w:val="00B73B4C"/>
    <w:rsid w:val="00B74EFC"/>
    <w:rsid w:val="00B75C51"/>
    <w:rsid w:val="00B80A80"/>
    <w:rsid w:val="00B827FC"/>
    <w:rsid w:val="00B832EB"/>
    <w:rsid w:val="00B83861"/>
    <w:rsid w:val="00B90BCC"/>
    <w:rsid w:val="00B90F38"/>
    <w:rsid w:val="00B90F41"/>
    <w:rsid w:val="00B919B2"/>
    <w:rsid w:val="00B91C6D"/>
    <w:rsid w:val="00B94DF1"/>
    <w:rsid w:val="00BA4A45"/>
    <w:rsid w:val="00BA4F36"/>
    <w:rsid w:val="00BA5514"/>
    <w:rsid w:val="00BA5B51"/>
    <w:rsid w:val="00BB01AE"/>
    <w:rsid w:val="00BB03B3"/>
    <w:rsid w:val="00BB2748"/>
    <w:rsid w:val="00BB377B"/>
    <w:rsid w:val="00BB55D1"/>
    <w:rsid w:val="00BB5F6D"/>
    <w:rsid w:val="00BB6904"/>
    <w:rsid w:val="00BB7942"/>
    <w:rsid w:val="00BC134B"/>
    <w:rsid w:val="00BC13CD"/>
    <w:rsid w:val="00BC32AB"/>
    <w:rsid w:val="00BC44C9"/>
    <w:rsid w:val="00BC46D7"/>
    <w:rsid w:val="00BC4EA3"/>
    <w:rsid w:val="00BC7757"/>
    <w:rsid w:val="00BD100D"/>
    <w:rsid w:val="00BD160D"/>
    <w:rsid w:val="00BD1D0E"/>
    <w:rsid w:val="00BD2E02"/>
    <w:rsid w:val="00BD7D33"/>
    <w:rsid w:val="00BE0F38"/>
    <w:rsid w:val="00BE133C"/>
    <w:rsid w:val="00BE3A64"/>
    <w:rsid w:val="00BE6789"/>
    <w:rsid w:val="00BE6C7C"/>
    <w:rsid w:val="00BE769D"/>
    <w:rsid w:val="00BF05A7"/>
    <w:rsid w:val="00BF0F30"/>
    <w:rsid w:val="00BF1A97"/>
    <w:rsid w:val="00BF1F3C"/>
    <w:rsid w:val="00BF4B74"/>
    <w:rsid w:val="00BF690D"/>
    <w:rsid w:val="00BF77F8"/>
    <w:rsid w:val="00BF791A"/>
    <w:rsid w:val="00C00AD1"/>
    <w:rsid w:val="00C01762"/>
    <w:rsid w:val="00C01C53"/>
    <w:rsid w:val="00C01F6B"/>
    <w:rsid w:val="00C0316A"/>
    <w:rsid w:val="00C032B2"/>
    <w:rsid w:val="00C04DC6"/>
    <w:rsid w:val="00C05966"/>
    <w:rsid w:val="00C05BF1"/>
    <w:rsid w:val="00C06137"/>
    <w:rsid w:val="00C06C8D"/>
    <w:rsid w:val="00C06D28"/>
    <w:rsid w:val="00C07186"/>
    <w:rsid w:val="00C079CC"/>
    <w:rsid w:val="00C1042B"/>
    <w:rsid w:val="00C10698"/>
    <w:rsid w:val="00C10BA5"/>
    <w:rsid w:val="00C111E1"/>
    <w:rsid w:val="00C11819"/>
    <w:rsid w:val="00C173DF"/>
    <w:rsid w:val="00C2195F"/>
    <w:rsid w:val="00C21F1B"/>
    <w:rsid w:val="00C22E4D"/>
    <w:rsid w:val="00C239AC"/>
    <w:rsid w:val="00C32F13"/>
    <w:rsid w:val="00C330D2"/>
    <w:rsid w:val="00C33E1A"/>
    <w:rsid w:val="00C3404E"/>
    <w:rsid w:val="00C36130"/>
    <w:rsid w:val="00C36F39"/>
    <w:rsid w:val="00C420D5"/>
    <w:rsid w:val="00C4231E"/>
    <w:rsid w:val="00C429A3"/>
    <w:rsid w:val="00C4322E"/>
    <w:rsid w:val="00C45C4E"/>
    <w:rsid w:val="00C4665D"/>
    <w:rsid w:val="00C46F2B"/>
    <w:rsid w:val="00C4710E"/>
    <w:rsid w:val="00C47F8C"/>
    <w:rsid w:val="00C50760"/>
    <w:rsid w:val="00C5155D"/>
    <w:rsid w:val="00C529F5"/>
    <w:rsid w:val="00C53372"/>
    <w:rsid w:val="00C54830"/>
    <w:rsid w:val="00C550BB"/>
    <w:rsid w:val="00C559DB"/>
    <w:rsid w:val="00C56B63"/>
    <w:rsid w:val="00C6066E"/>
    <w:rsid w:val="00C60B33"/>
    <w:rsid w:val="00C61B2F"/>
    <w:rsid w:val="00C61CFE"/>
    <w:rsid w:val="00C62968"/>
    <w:rsid w:val="00C634BE"/>
    <w:rsid w:val="00C63EC3"/>
    <w:rsid w:val="00C64BF4"/>
    <w:rsid w:val="00C6549F"/>
    <w:rsid w:val="00C66584"/>
    <w:rsid w:val="00C66B23"/>
    <w:rsid w:val="00C7114E"/>
    <w:rsid w:val="00C712BE"/>
    <w:rsid w:val="00C715AE"/>
    <w:rsid w:val="00C75094"/>
    <w:rsid w:val="00C76EFE"/>
    <w:rsid w:val="00C772FD"/>
    <w:rsid w:val="00C77B06"/>
    <w:rsid w:val="00C808EA"/>
    <w:rsid w:val="00C80F19"/>
    <w:rsid w:val="00C8128B"/>
    <w:rsid w:val="00C82FEC"/>
    <w:rsid w:val="00C83948"/>
    <w:rsid w:val="00C84B1A"/>
    <w:rsid w:val="00C85AAE"/>
    <w:rsid w:val="00C862C1"/>
    <w:rsid w:val="00C8752A"/>
    <w:rsid w:val="00C91320"/>
    <w:rsid w:val="00C917BD"/>
    <w:rsid w:val="00C91B61"/>
    <w:rsid w:val="00C9371F"/>
    <w:rsid w:val="00C939F6"/>
    <w:rsid w:val="00C9556C"/>
    <w:rsid w:val="00C957B2"/>
    <w:rsid w:val="00C9680F"/>
    <w:rsid w:val="00C9702D"/>
    <w:rsid w:val="00CA0A8F"/>
    <w:rsid w:val="00CA1669"/>
    <w:rsid w:val="00CA1B4C"/>
    <w:rsid w:val="00CA27B3"/>
    <w:rsid w:val="00CA2D00"/>
    <w:rsid w:val="00CA55C4"/>
    <w:rsid w:val="00CA7750"/>
    <w:rsid w:val="00CA7FA9"/>
    <w:rsid w:val="00CB08BF"/>
    <w:rsid w:val="00CB1143"/>
    <w:rsid w:val="00CB1589"/>
    <w:rsid w:val="00CB2BD6"/>
    <w:rsid w:val="00CB3010"/>
    <w:rsid w:val="00CB3304"/>
    <w:rsid w:val="00CB433B"/>
    <w:rsid w:val="00CB4FD1"/>
    <w:rsid w:val="00CB5837"/>
    <w:rsid w:val="00CB785F"/>
    <w:rsid w:val="00CB7FAE"/>
    <w:rsid w:val="00CC0E5A"/>
    <w:rsid w:val="00CC137E"/>
    <w:rsid w:val="00CC1577"/>
    <w:rsid w:val="00CC1A41"/>
    <w:rsid w:val="00CC2D55"/>
    <w:rsid w:val="00CC65CB"/>
    <w:rsid w:val="00CC6C12"/>
    <w:rsid w:val="00CC74F2"/>
    <w:rsid w:val="00CD0554"/>
    <w:rsid w:val="00CD079E"/>
    <w:rsid w:val="00CD0E30"/>
    <w:rsid w:val="00CD122E"/>
    <w:rsid w:val="00CD1F35"/>
    <w:rsid w:val="00CD24A9"/>
    <w:rsid w:val="00CD303C"/>
    <w:rsid w:val="00CD39A3"/>
    <w:rsid w:val="00CD3C61"/>
    <w:rsid w:val="00CD4933"/>
    <w:rsid w:val="00CD73C7"/>
    <w:rsid w:val="00CE0296"/>
    <w:rsid w:val="00CE0A1D"/>
    <w:rsid w:val="00CE0E1F"/>
    <w:rsid w:val="00CE1485"/>
    <w:rsid w:val="00CE26B4"/>
    <w:rsid w:val="00CE27F1"/>
    <w:rsid w:val="00CE2D41"/>
    <w:rsid w:val="00CE2FC4"/>
    <w:rsid w:val="00CE35F6"/>
    <w:rsid w:val="00CE4409"/>
    <w:rsid w:val="00CE505C"/>
    <w:rsid w:val="00CE5858"/>
    <w:rsid w:val="00CE5FD9"/>
    <w:rsid w:val="00CF0DC7"/>
    <w:rsid w:val="00CF1849"/>
    <w:rsid w:val="00CF3096"/>
    <w:rsid w:val="00CF317B"/>
    <w:rsid w:val="00CF76E3"/>
    <w:rsid w:val="00CF7BC0"/>
    <w:rsid w:val="00D01256"/>
    <w:rsid w:val="00D03873"/>
    <w:rsid w:val="00D03A47"/>
    <w:rsid w:val="00D03E18"/>
    <w:rsid w:val="00D06CE4"/>
    <w:rsid w:val="00D06E4A"/>
    <w:rsid w:val="00D076A4"/>
    <w:rsid w:val="00D1463A"/>
    <w:rsid w:val="00D15513"/>
    <w:rsid w:val="00D1580E"/>
    <w:rsid w:val="00D16052"/>
    <w:rsid w:val="00D1668C"/>
    <w:rsid w:val="00D17CBB"/>
    <w:rsid w:val="00D17D12"/>
    <w:rsid w:val="00D20F64"/>
    <w:rsid w:val="00D2280D"/>
    <w:rsid w:val="00D23101"/>
    <w:rsid w:val="00D27449"/>
    <w:rsid w:val="00D27E13"/>
    <w:rsid w:val="00D35230"/>
    <w:rsid w:val="00D3523A"/>
    <w:rsid w:val="00D36274"/>
    <w:rsid w:val="00D37524"/>
    <w:rsid w:val="00D37E67"/>
    <w:rsid w:val="00D40397"/>
    <w:rsid w:val="00D40DF6"/>
    <w:rsid w:val="00D41A62"/>
    <w:rsid w:val="00D42516"/>
    <w:rsid w:val="00D42C0B"/>
    <w:rsid w:val="00D45295"/>
    <w:rsid w:val="00D45A9B"/>
    <w:rsid w:val="00D46941"/>
    <w:rsid w:val="00D47E19"/>
    <w:rsid w:val="00D518BC"/>
    <w:rsid w:val="00D541A7"/>
    <w:rsid w:val="00D56177"/>
    <w:rsid w:val="00D62B50"/>
    <w:rsid w:val="00D6305C"/>
    <w:rsid w:val="00D6477F"/>
    <w:rsid w:val="00D65C0D"/>
    <w:rsid w:val="00D65F5D"/>
    <w:rsid w:val="00D66CF2"/>
    <w:rsid w:val="00D672B1"/>
    <w:rsid w:val="00D70BC6"/>
    <w:rsid w:val="00D73507"/>
    <w:rsid w:val="00D75E8F"/>
    <w:rsid w:val="00D81115"/>
    <w:rsid w:val="00D83720"/>
    <w:rsid w:val="00D83871"/>
    <w:rsid w:val="00D84CFB"/>
    <w:rsid w:val="00D868DE"/>
    <w:rsid w:val="00D9035B"/>
    <w:rsid w:val="00D903D0"/>
    <w:rsid w:val="00D90C96"/>
    <w:rsid w:val="00D92146"/>
    <w:rsid w:val="00D947A5"/>
    <w:rsid w:val="00D94848"/>
    <w:rsid w:val="00D95D31"/>
    <w:rsid w:val="00D96239"/>
    <w:rsid w:val="00DA0395"/>
    <w:rsid w:val="00DA1AB0"/>
    <w:rsid w:val="00DA1D70"/>
    <w:rsid w:val="00DA2315"/>
    <w:rsid w:val="00DA2497"/>
    <w:rsid w:val="00DA3F4F"/>
    <w:rsid w:val="00DA5025"/>
    <w:rsid w:val="00DA5277"/>
    <w:rsid w:val="00DB51B7"/>
    <w:rsid w:val="00DB5845"/>
    <w:rsid w:val="00DB5B65"/>
    <w:rsid w:val="00DB7735"/>
    <w:rsid w:val="00DC05FF"/>
    <w:rsid w:val="00DC2A60"/>
    <w:rsid w:val="00DC3199"/>
    <w:rsid w:val="00DC47BA"/>
    <w:rsid w:val="00DC519A"/>
    <w:rsid w:val="00DC60FA"/>
    <w:rsid w:val="00DC6916"/>
    <w:rsid w:val="00DC7876"/>
    <w:rsid w:val="00DD0516"/>
    <w:rsid w:val="00DD0F4D"/>
    <w:rsid w:val="00DD132F"/>
    <w:rsid w:val="00DD13D4"/>
    <w:rsid w:val="00DD1F37"/>
    <w:rsid w:val="00DD3523"/>
    <w:rsid w:val="00DD5312"/>
    <w:rsid w:val="00DD5BCC"/>
    <w:rsid w:val="00DD5CFD"/>
    <w:rsid w:val="00DD60D7"/>
    <w:rsid w:val="00DD7223"/>
    <w:rsid w:val="00DE16DF"/>
    <w:rsid w:val="00DE1D42"/>
    <w:rsid w:val="00DE3107"/>
    <w:rsid w:val="00DE5C4C"/>
    <w:rsid w:val="00DE6691"/>
    <w:rsid w:val="00DF23AE"/>
    <w:rsid w:val="00DF24A4"/>
    <w:rsid w:val="00DF348E"/>
    <w:rsid w:val="00DF367E"/>
    <w:rsid w:val="00DF7686"/>
    <w:rsid w:val="00DF7C6D"/>
    <w:rsid w:val="00E00821"/>
    <w:rsid w:val="00E02547"/>
    <w:rsid w:val="00E03DDC"/>
    <w:rsid w:val="00E03FCF"/>
    <w:rsid w:val="00E04A21"/>
    <w:rsid w:val="00E11122"/>
    <w:rsid w:val="00E15A2C"/>
    <w:rsid w:val="00E16428"/>
    <w:rsid w:val="00E17F23"/>
    <w:rsid w:val="00E200C9"/>
    <w:rsid w:val="00E21337"/>
    <w:rsid w:val="00E22DBB"/>
    <w:rsid w:val="00E2322F"/>
    <w:rsid w:val="00E2359A"/>
    <w:rsid w:val="00E26688"/>
    <w:rsid w:val="00E305F1"/>
    <w:rsid w:val="00E316D0"/>
    <w:rsid w:val="00E32CFA"/>
    <w:rsid w:val="00E408AE"/>
    <w:rsid w:val="00E40F7C"/>
    <w:rsid w:val="00E43A39"/>
    <w:rsid w:val="00E440F6"/>
    <w:rsid w:val="00E442D0"/>
    <w:rsid w:val="00E44787"/>
    <w:rsid w:val="00E44802"/>
    <w:rsid w:val="00E451EF"/>
    <w:rsid w:val="00E460F6"/>
    <w:rsid w:val="00E46784"/>
    <w:rsid w:val="00E47011"/>
    <w:rsid w:val="00E50F13"/>
    <w:rsid w:val="00E52185"/>
    <w:rsid w:val="00E521DE"/>
    <w:rsid w:val="00E52434"/>
    <w:rsid w:val="00E52C97"/>
    <w:rsid w:val="00E52D1A"/>
    <w:rsid w:val="00E531A2"/>
    <w:rsid w:val="00E53D8C"/>
    <w:rsid w:val="00E54613"/>
    <w:rsid w:val="00E55483"/>
    <w:rsid w:val="00E556B9"/>
    <w:rsid w:val="00E55FCE"/>
    <w:rsid w:val="00E561DD"/>
    <w:rsid w:val="00E56A36"/>
    <w:rsid w:val="00E60592"/>
    <w:rsid w:val="00E6403B"/>
    <w:rsid w:val="00E6594F"/>
    <w:rsid w:val="00E70E88"/>
    <w:rsid w:val="00E721D4"/>
    <w:rsid w:val="00E72376"/>
    <w:rsid w:val="00E73ADA"/>
    <w:rsid w:val="00E7488D"/>
    <w:rsid w:val="00E74D25"/>
    <w:rsid w:val="00E81757"/>
    <w:rsid w:val="00E8274D"/>
    <w:rsid w:val="00E8436F"/>
    <w:rsid w:val="00E870ED"/>
    <w:rsid w:val="00E87583"/>
    <w:rsid w:val="00E90DEB"/>
    <w:rsid w:val="00E91EEF"/>
    <w:rsid w:val="00E92069"/>
    <w:rsid w:val="00E95F18"/>
    <w:rsid w:val="00E969BA"/>
    <w:rsid w:val="00E97835"/>
    <w:rsid w:val="00EA4825"/>
    <w:rsid w:val="00EA6B5D"/>
    <w:rsid w:val="00EA734F"/>
    <w:rsid w:val="00EA7754"/>
    <w:rsid w:val="00EB00C5"/>
    <w:rsid w:val="00EB0948"/>
    <w:rsid w:val="00EB3012"/>
    <w:rsid w:val="00EB32D0"/>
    <w:rsid w:val="00EB3C19"/>
    <w:rsid w:val="00EB5761"/>
    <w:rsid w:val="00EB5A0B"/>
    <w:rsid w:val="00EB635A"/>
    <w:rsid w:val="00EB6DD1"/>
    <w:rsid w:val="00EB702A"/>
    <w:rsid w:val="00EC2801"/>
    <w:rsid w:val="00EC725E"/>
    <w:rsid w:val="00ED0374"/>
    <w:rsid w:val="00ED0768"/>
    <w:rsid w:val="00ED0C58"/>
    <w:rsid w:val="00ED1363"/>
    <w:rsid w:val="00ED30BF"/>
    <w:rsid w:val="00ED36A6"/>
    <w:rsid w:val="00ED4C58"/>
    <w:rsid w:val="00ED4E77"/>
    <w:rsid w:val="00ED7BF0"/>
    <w:rsid w:val="00EE1C16"/>
    <w:rsid w:val="00EE439B"/>
    <w:rsid w:val="00EE5061"/>
    <w:rsid w:val="00EE6686"/>
    <w:rsid w:val="00EF040B"/>
    <w:rsid w:val="00EF0896"/>
    <w:rsid w:val="00EF09D0"/>
    <w:rsid w:val="00EF1F63"/>
    <w:rsid w:val="00EF2C28"/>
    <w:rsid w:val="00EF30C3"/>
    <w:rsid w:val="00EF38B0"/>
    <w:rsid w:val="00EF3D59"/>
    <w:rsid w:val="00EF713C"/>
    <w:rsid w:val="00F00456"/>
    <w:rsid w:val="00F005BD"/>
    <w:rsid w:val="00F01E10"/>
    <w:rsid w:val="00F05A1E"/>
    <w:rsid w:val="00F063A0"/>
    <w:rsid w:val="00F06426"/>
    <w:rsid w:val="00F072AD"/>
    <w:rsid w:val="00F07CB8"/>
    <w:rsid w:val="00F105C5"/>
    <w:rsid w:val="00F11DC9"/>
    <w:rsid w:val="00F126CF"/>
    <w:rsid w:val="00F14550"/>
    <w:rsid w:val="00F14671"/>
    <w:rsid w:val="00F16CE2"/>
    <w:rsid w:val="00F20035"/>
    <w:rsid w:val="00F23567"/>
    <w:rsid w:val="00F24F2A"/>
    <w:rsid w:val="00F25BB7"/>
    <w:rsid w:val="00F26105"/>
    <w:rsid w:val="00F2675D"/>
    <w:rsid w:val="00F270C7"/>
    <w:rsid w:val="00F272E0"/>
    <w:rsid w:val="00F27698"/>
    <w:rsid w:val="00F278EB"/>
    <w:rsid w:val="00F30907"/>
    <w:rsid w:val="00F30AC4"/>
    <w:rsid w:val="00F3110D"/>
    <w:rsid w:val="00F31592"/>
    <w:rsid w:val="00F33010"/>
    <w:rsid w:val="00F332CB"/>
    <w:rsid w:val="00F34FF2"/>
    <w:rsid w:val="00F35AE6"/>
    <w:rsid w:val="00F36AA9"/>
    <w:rsid w:val="00F46A65"/>
    <w:rsid w:val="00F46C6F"/>
    <w:rsid w:val="00F472A8"/>
    <w:rsid w:val="00F47B89"/>
    <w:rsid w:val="00F516BC"/>
    <w:rsid w:val="00F5486A"/>
    <w:rsid w:val="00F5535D"/>
    <w:rsid w:val="00F60475"/>
    <w:rsid w:val="00F60CFE"/>
    <w:rsid w:val="00F627F4"/>
    <w:rsid w:val="00F62C43"/>
    <w:rsid w:val="00F65163"/>
    <w:rsid w:val="00F65667"/>
    <w:rsid w:val="00F65EC5"/>
    <w:rsid w:val="00F71463"/>
    <w:rsid w:val="00F73185"/>
    <w:rsid w:val="00F75903"/>
    <w:rsid w:val="00F776C1"/>
    <w:rsid w:val="00F77B6E"/>
    <w:rsid w:val="00F77B8E"/>
    <w:rsid w:val="00F77DE6"/>
    <w:rsid w:val="00F8083F"/>
    <w:rsid w:val="00F80BF3"/>
    <w:rsid w:val="00F81F98"/>
    <w:rsid w:val="00F836F9"/>
    <w:rsid w:val="00F83FA0"/>
    <w:rsid w:val="00F901FE"/>
    <w:rsid w:val="00F92490"/>
    <w:rsid w:val="00F938E6"/>
    <w:rsid w:val="00F94142"/>
    <w:rsid w:val="00F94400"/>
    <w:rsid w:val="00F94E19"/>
    <w:rsid w:val="00F96457"/>
    <w:rsid w:val="00F971C2"/>
    <w:rsid w:val="00F9739C"/>
    <w:rsid w:val="00FA20A1"/>
    <w:rsid w:val="00FA2802"/>
    <w:rsid w:val="00FA5BEB"/>
    <w:rsid w:val="00FA75FE"/>
    <w:rsid w:val="00FB110D"/>
    <w:rsid w:val="00FB3656"/>
    <w:rsid w:val="00FB39BF"/>
    <w:rsid w:val="00FB6645"/>
    <w:rsid w:val="00FB7E24"/>
    <w:rsid w:val="00FC062C"/>
    <w:rsid w:val="00FC192A"/>
    <w:rsid w:val="00FC1B24"/>
    <w:rsid w:val="00FC1EA9"/>
    <w:rsid w:val="00FC258F"/>
    <w:rsid w:val="00FC4F71"/>
    <w:rsid w:val="00FD0932"/>
    <w:rsid w:val="00FD10D4"/>
    <w:rsid w:val="00FD127E"/>
    <w:rsid w:val="00FD1B04"/>
    <w:rsid w:val="00FD29F7"/>
    <w:rsid w:val="00FD39FF"/>
    <w:rsid w:val="00FD3F82"/>
    <w:rsid w:val="00FD40C3"/>
    <w:rsid w:val="00FD45E0"/>
    <w:rsid w:val="00FD5DAA"/>
    <w:rsid w:val="00FD676A"/>
    <w:rsid w:val="00FD6C54"/>
    <w:rsid w:val="00FD7890"/>
    <w:rsid w:val="00FE0495"/>
    <w:rsid w:val="00FE1F00"/>
    <w:rsid w:val="00FE28CE"/>
    <w:rsid w:val="00FE3CD5"/>
    <w:rsid w:val="00FE60E5"/>
    <w:rsid w:val="00FE6973"/>
    <w:rsid w:val="00FF08EF"/>
    <w:rsid w:val="00FF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63"/>
  </w:style>
  <w:style w:type="paragraph" w:styleId="1">
    <w:name w:val="heading 1"/>
    <w:basedOn w:val="a"/>
    <w:next w:val="a"/>
    <w:link w:val="10"/>
    <w:uiPriority w:val="99"/>
    <w:qFormat/>
    <w:rsid w:val="00F65163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65163"/>
    <w:pPr>
      <w:keepNext/>
      <w:ind w:firstLine="720"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uiPriority w:val="99"/>
    <w:qFormat/>
    <w:rsid w:val="00F65163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6516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65163"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link w:val="60"/>
    <w:uiPriority w:val="99"/>
    <w:qFormat/>
    <w:rsid w:val="00F65163"/>
    <w:pPr>
      <w:keepNext/>
      <w:ind w:left="552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65163"/>
    <w:pPr>
      <w:keepNext/>
      <w:ind w:left="5387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0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10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10B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710B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710B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710B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710B2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F65163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710B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F65163"/>
    <w:pPr>
      <w:tabs>
        <w:tab w:val="num" w:pos="0"/>
      </w:tabs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710B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65163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710B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65163"/>
    <w:pPr>
      <w:tabs>
        <w:tab w:val="num" w:pos="720"/>
      </w:tabs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710B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F6516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710B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F65163"/>
    <w:pPr>
      <w:widowControl w:val="0"/>
      <w:ind w:firstLine="720"/>
    </w:pPr>
    <w:rPr>
      <w:rFonts w:ascii="Arial" w:hAnsi="Arial"/>
    </w:rPr>
  </w:style>
  <w:style w:type="paragraph" w:styleId="a7">
    <w:name w:val="header"/>
    <w:basedOn w:val="a"/>
    <w:link w:val="a8"/>
    <w:uiPriority w:val="99"/>
    <w:rsid w:val="00F6516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710B2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6516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710B2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65163"/>
    <w:rPr>
      <w:rFonts w:cs="Times New Roman"/>
    </w:rPr>
  </w:style>
  <w:style w:type="paragraph" w:customStyle="1" w:styleId="ConsPlusNormal">
    <w:name w:val="ConsPlusNormal"/>
    <w:uiPriority w:val="99"/>
    <w:rsid w:val="00F6516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F651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uiPriority w:val="99"/>
    <w:rsid w:val="005B19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3B07C7"/>
    <w:rPr>
      <w:rFonts w:cs="Times New Roman"/>
      <w:sz w:val="16"/>
    </w:rPr>
  </w:style>
  <w:style w:type="paragraph" w:styleId="ac">
    <w:name w:val="Balloon Text"/>
    <w:basedOn w:val="a"/>
    <w:link w:val="ad"/>
    <w:uiPriority w:val="99"/>
    <w:semiHidden/>
    <w:rsid w:val="00746C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710B2"/>
    <w:rPr>
      <w:rFonts w:cs="Times New Roman"/>
      <w:sz w:val="2"/>
    </w:rPr>
  </w:style>
  <w:style w:type="paragraph" w:customStyle="1" w:styleId="ae">
    <w:name w:val="Комментарий"/>
    <w:basedOn w:val="a"/>
    <w:next w:val="a"/>
    <w:uiPriority w:val="99"/>
    <w:rsid w:val="009C095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f">
    <w:name w:val="Table Grid"/>
    <w:basedOn w:val="a1"/>
    <w:uiPriority w:val="99"/>
    <w:rsid w:val="00424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6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F83F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901155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uiPriority w:val="99"/>
    <w:rsid w:val="00CD24A9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uiPriority w:val="99"/>
    <w:rsid w:val="00126C65"/>
    <w:pPr>
      <w:suppressAutoHyphens/>
      <w:jc w:val="center"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487B-A3F2-4585-B33F-DE96F26B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ЦБСШ</dc:creator>
  <cp:lastModifiedBy>1</cp:lastModifiedBy>
  <cp:revision>5</cp:revision>
  <cp:lastPrinted>2011-08-05T10:30:00Z</cp:lastPrinted>
  <dcterms:created xsi:type="dcterms:W3CDTF">2014-10-10T09:02:00Z</dcterms:created>
  <dcterms:modified xsi:type="dcterms:W3CDTF">2014-10-31T08:59:00Z</dcterms:modified>
</cp:coreProperties>
</file>